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CB6D" w14:textId="0D4667AF" w:rsidR="003C3404" w:rsidRPr="003F786C" w:rsidRDefault="000B6B91" w:rsidP="003C3404">
      <w:pPr>
        <w:widowControl w:val="0"/>
        <w:autoSpaceDE w:val="0"/>
        <w:autoSpaceDN w:val="0"/>
        <w:adjustRightInd w:val="0"/>
        <w:spacing w:after="240" w:line="360" w:lineRule="atLeast"/>
        <w:rPr>
          <w:rFonts w:ascii="Times" w:hAnsi="Times" w:cs="Times"/>
          <w:color w:val="000000"/>
        </w:rPr>
      </w:pPr>
      <w:r>
        <w:rPr>
          <w:rFonts w:ascii="Times" w:hAnsi="Times" w:cs="Times"/>
          <w:noProof/>
          <w:color w:val="000000"/>
        </w:rPr>
        <w:drawing>
          <wp:inline distT="0" distB="0" distL="0" distR="0" wp14:anchorId="6104501B" wp14:editId="7A15445D">
            <wp:extent cx="1107126" cy="1066800"/>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ULNC new logo.jpg"/>
                    <pic:cNvPicPr/>
                  </pic:nvPicPr>
                  <pic:blipFill>
                    <a:blip r:embed="rId7">
                      <a:extLst>
                        <a:ext uri="{28A0092B-C50C-407E-A947-70E740481C1C}">
                          <a14:useLocalDpi xmlns:a14="http://schemas.microsoft.com/office/drawing/2010/main" val="0"/>
                        </a:ext>
                      </a:extLst>
                    </a:blip>
                    <a:stretch>
                      <a:fillRect/>
                    </a:stretch>
                  </pic:blipFill>
                  <pic:spPr>
                    <a:xfrm>
                      <a:off x="0" y="0"/>
                      <a:ext cx="1117867" cy="1077150"/>
                    </a:xfrm>
                    <a:prstGeom prst="rect">
                      <a:avLst/>
                    </a:prstGeom>
                  </pic:spPr>
                </pic:pic>
              </a:graphicData>
            </a:graphic>
          </wp:inline>
        </w:drawing>
      </w:r>
    </w:p>
    <w:p w14:paraId="50E1D1AA" w14:textId="5D97B1F1" w:rsidR="003C3404" w:rsidRPr="003F786C" w:rsidRDefault="00DA29B5" w:rsidP="003C3404">
      <w:pPr>
        <w:widowControl w:val="0"/>
        <w:autoSpaceDE w:val="0"/>
        <w:autoSpaceDN w:val="0"/>
        <w:adjustRightInd w:val="0"/>
        <w:spacing w:after="240" w:line="360" w:lineRule="atLeast"/>
        <w:rPr>
          <w:rFonts w:ascii="Times" w:hAnsi="Times" w:cs="Times"/>
          <w:color w:val="FF0000"/>
        </w:rPr>
      </w:pPr>
      <w:r>
        <w:rPr>
          <w:rFonts w:ascii="Times" w:hAnsi="Times" w:cs="Times"/>
          <w:color w:val="FF0000"/>
        </w:rPr>
        <w:t xml:space="preserve">CAMBRIDGE UNIVERSITY </w:t>
      </w:r>
      <w:proofErr w:type="gramStart"/>
      <w:r>
        <w:rPr>
          <w:rFonts w:ascii="Times" w:hAnsi="Times" w:cs="Times"/>
          <w:color w:val="FF0000"/>
        </w:rPr>
        <w:t>LADIES</w:t>
      </w:r>
      <w:proofErr w:type="gramEnd"/>
      <w:r>
        <w:rPr>
          <w:rFonts w:ascii="Times" w:hAnsi="Times" w:cs="Times"/>
          <w:color w:val="FF0000"/>
        </w:rPr>
        <w:t xml:space="preserve"> NETBALL CLUB </w:t>
      </w:r>
      <w:r w:rsidR="003C3404" w:rsidRPr="003F786C">
        <w:rPr>
          <w:rFonts w:ascii="Times" w:hAnsi="Times" w:cs="Times"/>
          <w:color w:val="FF0000"/>
        </w:rPr>
        <w:t xml:space="preserve">WELFARE POLICY </w:t>
      </w:r>
    </w:p>
    <w:p w14:paraId="02354206" w14:textId="77777777" w:rsidR="003C3404" w:rsidRPr="003F786C" w:rsidRDefault="003C3404" w:rsidP="003C3404">
      <w:pPr>
        <w:widowControl w:val="0"/>
        <w:autoSpaceDE w:val="0"/>
        <w:autoSpaceDN w:val="0"/>
        <w:adjustRightInd w:val="0"/>
        <w:spacing w:after="240" w:line="360" w:lineRule="atLeast"/>
        <w:rPr>
          <w:rFonts w:ascii="Times" w:hAnsi="Times" w:cs="Times"/>
          <w:color w:val="000000"/>
        </w:rPr>
      </w:pPr>
      <w:r w:rsidRPr="003F786C">
        <w:rPr>
          <w:rFonts w:ascii="Times" w:hAnsi="Times" w:cs="Times"/>
          <w:color w:val="2A4B7E"/>
        </w:rPr>
        <w:t xml:space="preserve">Aims </w:t>
      </w:r>
    </w:p>
    <w:p w14:paraId="50329CCC" w14:textId="3592CB08" w:rsidR="003C3404" w:rsidRPr="003F786C" w:rsidRDefault="003C3404" w:rsidP="003C3404">
      <w:pPr>
        <w:widowControl w:val="0"/>
        <w:autoSpaceDE w:val="0"/>
        <w:autoSpaceDN w:val="0"/>
        <w:adjustRightInd w:val="0"/>
        <w:spacing w:after="240" w:line="360" w:lineRule="atLeast"/>
        <w:rPr>
          <w:rFonts w:ascii="Times" w:hAnsi="Times" w:cs="Times"/>
          <w:color w:val="000000"/>
        </w:rPr>
      </w:pPr>
      <w:r w:rsidRPr="003F786C">
        <w:rPr>
          <w:rFonts w:ascii="Times" w:hAnsi="Times" w:cs="Times"/>
          <w:color w:val="000000"/>
        </w:rPr>
        <w:t xml:space="preserve">Cambridge University Ladies Netball Club (CULNC) regards the health, </w:t>
      </w:r>
      <w:proofErr w:type="gramStart"/>
      <w:r w:rsidRPr="003F786C">
        <w:rPr>
          <w:rFonts w:ascii="Times" w:hAnsi="Times" w:cs="Times"/>
          <w:color w:val="000000"/>
        </w:rPr>
        <w:t>safety</w:t>
      </w:r>
      <w:proofErr w:type="gramEnd"/>
      <w:r w:rsidRPr="003F786C">
        <w:rPr>
          <w:rFonts w:ascii="Times" w:hAnsi="Times" w:cs="Times"/>
          <w:color w:val="000000"/>
        </w:rPr>
        <w:t xml:space="preserve"> and welfare of all members to be of paramount importance. The fundamental basis for our welfare policy is t</w:t>
      </w:r>
      <w:r w:rsidR="008A0C2E">
        <w:rPr>
          <w:rFonts w:ascii="Times" w:hAnsi="Times" w:cs="Times"/>
          <w:color w:val="000000"/>
        </w:rPr>
        <w:t>he desire to treat our athletes</w:t>
      </w:r>
      <w:r w:rsidRPr="003F786C">
        <w:rPr>
          <w:rFonts w:ascii="Times" w:hAnsi="Times" w:cs="Times"/>
          <w:color w:val="000000"/>
        </w:rPr>
        <w:t xml:space="preserve"> responsibly, with respect and to support them in their pursuit of both academic and sporting goals. The Club recognises that welfare is not just about safety on th</w:t>
      </w:r>
      <w:r w:rsidR="008A0C2E">
        <w:rPr>
          <w:rFonts w:ascii="Times" w:hAnsi="Times" w:cs="Times"/>
          <w:color w:val="000000"/>
        </w:rPr>
        <w:t>e court but covers the full brea</w:t>
      </w:r>
      <w:r w:rsidRPr="003F786C">
        <w:rPr>
          <w:rFonts w:ascii="Times" w:hAnsi="Times" w:cs="Times"/>
          <w:color w:val="000000"/>
        </w:rPr>
        <w:t xml:space="preserve">dth of Club activities from training and competition through to socials and our media presence. </w:t>
      </w:r>
    </w:p>
    <w:p w14:paraId="40B615EE" w14:textId="77777777" w:rsidR="003C3404" w:rsidRPr="003F786C" w:rsidRDefault="003C3404" w:rsidP="003C3404">
      <w:pPr>
        <w:widowControl w:val="0"/>
        <w:autoSpaceDE w:val="0"/>
        <w:autoSpaceDN w:val="0"/>
        <w:adjustRightInd w:val="0"/>
        <w:spacing w:after="240" w:line="360" w:lineRule="atLeast"/>
        <w:rPr>
          <w:rFonts w:ascii="Times" w:hAnsi="Times" w:cs="Times"/>
          <w:color w:val="000000"/>
        </w:rPr>
      </w:pPr>
      <w:r w:rsidRPr="003F786C">
        <w:rPr>
          <w:rFonts w:ascii="Times" w:hAnsi="Times" w:cs="Times"/>
          <w:color w:val="000000"/>
        </w:rPr>
        <w:t xml:space="preserve">To this end, CULNC aims to ensure, so far as is reasonably practicable, that policies, </w:t>
      </w:r>
      <w:proofErr w:type="gramStart"/>
      <w:r w:rsidRPr="003F786C">
        <w:rPr>
          <w:rFonts w:ascii="Times" w:hAnsi="Times" w:cs="Times"/>
          <w:color w:val="000000"/>
        </w:rPr>
        <w:t>procedures</w:t>
      </w:r>
      <w:proofErr w:type="gramEnd"/>
      <w:r w:rsidRPr="003F786C">
        <w:rPr>
          <w:rFonts w:ascii="Times" w:hAnsi="Times" w:cs="Times"/>
          <w:color w:val="000000"/>
        </w:rPr>
        <w:t xml:space="preserve"> and practices are in place to maintain a safe and healthy environment and promote a positive club culture, not only for its members but also for other people and organisations that may be affected by the activities of the Club. </w:t>
      </w:r>
    </w:p>
    <w:p w14:paraId="24741172" w14:textId="77777777" w:rsidR="003C3404" w:rsidRPr="003F786C" w:rsidRDefault="003C3404" w:rsidP="003C3404">
      <w:pPr>
        <w:widowControl w:val="0"/>
        <w:autoSpaceDE w:val="0"/>
        <w:autoSpaceDN w:val="0"/>
        <w:adjustRightInd w:val="0"/>
        <w:spacing w:after="240" w:line="360" w:lineRule="atLeast"/>
        <w:rPr>
          <w:rFonts w:ascii="Times" w:hAnsi="Times" w:cs="Times"/>
          <w:color w:val="FF0000"/>
        </w:rPr>
      </w:pPr>
      <w:r w:rsidRPr="003F786C">
        <w:rPr>
          <w:rFonts w:ascii="Times" w:hAnsi="Times" w:cs="Times"/>
          <w:color w:val="FF0000"/>
        </w:rPr>
        <w:t xml:space="preserve">ROLES AND RESPONSIBILITIES </w:t>
      </w:r>
    </w:p>
    <w:p w14:paraId="631F124E" w14:textId="77777777" w:rsidR="003C3404" w:rsidRPr="003F786C" w:rsidRDefault="003C3404" w:rsidP="003C3404">
      <w:pPr>
        <w:widowControl w:val="0"/>
        <w:autoSpaceDE w:val="0"/>
        <w:autoSpaceDN w:val="0"/>
        <w:adjustRightInd w:val="0"/>
        <w:spacing w:after="240" w:line="360" w:lineRule="atLeast"/>
        <w:rPr>
          <w:rFonts w:ascii="Times" w:hAnsi="Times" w:cs="Times"/>
          <w:color w:val="1A1718"/>
        </w:rPr>
      </w:pPr>
      <w:r w:rsidRPr="003F786C">
        <w:rPr>
          <w:rFonts w:ascii="Times" w:hAnsi="Times" w:cs="Times"/>
          <w:color w:val="1A1718"/>
        </w:rPr>
        <w:t xml:space="preserve">Everyone involved in the club, regardless of whether they are a participant, committee member, coach, volunteer or spectator is expected </w:t>
      </w:r>
      <w:proofErr w:type="gramStart"/>
      <w:r w:rsidRPr="003F786C">
        <w:rPr>
          <w:rFonts w:ascii="Times" w:hAnsi="Times" w:cs="Times"/>
          <w:color w:val="1A1718"/>
        </w:rPr>
        <w:t>to:-</w:t>
      </w:r>
      <w:proofErr w:type="gramEnd"/>
      <w:r w:rsidRPr="003F786C">
        <w:rPr>
          <w:rFonts w:ascii="Times" w:hAnsi="Times" w:cs="Times"/>
          <w:color w:val="1A1718"/>
        </w:rPr>
        <w:t xml:space="preserve"> </w:t>
      </w:r>
    </w:p>
    <w:p w14:paraId="738F3A13"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Respect the rights, dignity and values of </w:t>
      </w:r>
      <w:proofErr w:type="gramStart"/>
      <w:r w:rsidRPr="008A0C2E">
        <w:rPr>
          <w:rFonts w:ascii="Times" w:hAnsi="Times" w:cs="Arial"/>
          <w:color w:val="000000"/>
        </w:rPr>
        <w:t>others;</w:t>
      </w:r>
      <w:proofErr w:type="gramEnd"/>
      <w:r w:rsidRPr="008A0C2E">
        <w:rPr>
          <w:rFonts w:ascii="Times" w:hAnsi="Times" w:cs="Arial"/>
          <w:color w:val="000000"/>
        </w:rPr>
        <w:t xml:space="preserve"> </w:t>
      </w:r>
      <w:r w:rsidRPr="008A0C2E">
        <w:rPr>
          <w:rFonts w:ascii="MS Mincho" w:eastAsia="MS Mincho" w:hAnsi="MS Mincho" w:cs="MS Mincho"/>
          <w:color w:val="000000"/>
        </w:rPr>
        <w:t> </w:t>
      </w:r>
    </w:p>
    <w:p w14:paraId="58B3DD04"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Operate within the rules of the sport. </w:t>
      </w:r>
      <w:r w:rsidRPr="008A0C2E">
        <w:rPr>
          <w:rFonts w:ascii="MS Mincho" w:eastAsia="MS Mincho" w:hAnsi="MS Mincho" w:cs="MS Mincho"/>
          <w:color w:val="000000"/>
        </w:rPr>
        <w:t> </w:t>
      </w:r>
    </w:p>
    <w:p w14:paraId="0732D4DF"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Treat facilities, staff and students at the University of Cambridge and other institutions with</w:t>
      </w:r>
      <w:r w:rsidRPr="008A0C2E">
        <w:rPr>
          <w:rFonts w:ascii="MS Mincho" w:eastAsia="MS Mincho" w:hAnsi="MS Mincho" w:cs="MS Mincho"/>
          <w:color w:val="000000"/>
        </w:rPr>
        <w:t> </w:t>
      </w:r>
      <w:r w:rsidRPr="008A0C2E">
        <w:rPr>
          <w:rFonts w:ascii="Times" w:hAnsi="Times" w:cs="Arial"/>
          <w:color w:val="000000"/>
        </w:rPr>
        <w:t xml:space="preserve">respect and abide by any rules that may </w:t>
      </w:r>
      <w:proofErr w:type="gramStart"/>
      <w:r w:rsidRPr="008A0C2E">
        <w:rPr>
          <w:rFonts w:ascii="Times" w:hAnsi="Times" w:cs="Arial"/>
          <w:color w:val="000000"/>
        </w:rPr>
        <w:t>apply;</w:t>
      </w:r>
      <w:proofErr w:type="gramEnd"/>
      <w:r w:rsidRPr="008A0C2E">
        <w:rPr>
          <w:rFonts w:ascii="Times" w:hAnsi="Times" w:cs="Arial"/>
          <w:color w:val="000000"/>
        </w:rPr>
        <w:t xml:space="preserve"> </w:t>
      </w:r>
    </w:p>
    <w:p w14:paraId="441D3080"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Be aware of how their actions may be perceived by </w:t>
      </w:r>
      <w:proofErr w:type="gramStart"/>
      <w:r w:rsidRPr="008A0C2E">
        <w:rPr>
          <w:rFonts w:ascii="Times" w:hAnsi="Times" w:cs="Arial"/>
          <w:color w:val="000000"/>
        </w:rPr>
        <w:t>others;</w:t>
      </w:r>
      <w:proofErr w:type="gramEnd"/>
      <w:r w:rsidRPr="008A0C2E">
        <w:rPr>
          <w:rFonts w:ascii="Times" w:hAnsi="Times" w:cs="Arial"/>
          <w:color w:val="000000"/>
        </w:rPr>
        <w:t xml:space="preserve"> </w:t>
      </w:r>
      <w:r w:rsidRPr="008A0C2E">
        <w:rPr>
          <w:rFonts w:ascii="MS Mincho" w:eastAsia="MS Mincho" w:hAnsi="MS Mincho" w:cs="MS Mincho"/>
          <w:color w:val="000000"/>
        </w:rPr>
        <w:t> </w:t>
      </w:r>
    </w:p>
    <w:p w14:paraId="2EDA6EE6"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Maintain high standards of personal behaviour at all </w:t>
      </w:r>
      <w:proofErr w:type="gramStart"/>
      <w:r w:rsidRPr="008A0C2E">
        <w:rPr>
          <w:rFonts w:ascii="Times" w:hAnsi="Times" w:cs="Arial"/>
          <w:color w:val="000000"/>
        </w:rPr>
        <w:t>times;</w:t>
      </w:r>
      <w:proofErr w:type="gramEnd"/>
      <w:r w:rsidRPr="008A0C2E">
        <w:rPr>
          <w:rFonts w:ascii="Times" w:hAnsi="Times" w:cs="Arial"/>
          <w:color w:val="000000"/>
        </w:rPr>
        <w:t xml:space="preserve"> </w:t>
      </w:r>
      <w:r w:rsidRPr="008A0C2E">
        <w:rPr>
          <w:rFonts w:ascii="MS Mincho" w:eastAsia="MS Mincho" w:hAnsi="MS Mincho" w:cs="MS Mincho"/>
          <w:color w:val="000000"/>
        </w:rPr>
        <w:t> </w:t>
      </w:r>
    </w:p>
    <w:p w14:paraId="0CDD4393"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Conduct themselves in a reasonable manner relating to offensive language and </w:t>
      </w:r>
      <w:r w:rsidRPr="008A0C2E">
        <w:rPr>
          <w:rFonts w:ascii="MS Mincho" w:eastAsia="MS Mincho" w:hAnsi="MS Mincho" w:cs="MS Mincho"/>
          <w:color w:val="000000"/>
        </w:rPr>
        <w:t> </w:t>
      </w:r>
      <w:r w:rsidRPr="008A0C2E">
        <w:rPr>
          <w:rFonts w:ascii="Times" w:hAnsi="Times" w:cs="Arial"/>
          <w:color w:val="000000"/>
        </w:rPr>
        <w:t xml:space="preserve">temperament </w:t>
      </w:r>
      <w:r w:rsidRPr="008A0C2E">
        <w:rPr>
          <w:rFonts w:ascii="MS Mincho" w:eastAsia="MS Mincho" w:hAnsi="MS Mincho" w:cs="MS Mincho"/>
          <w:color w:val="000000"/>
        </w:rPr>
        <w:t> </w:t>
      </w:r>
    </w:p>
    <w:p w14:paraId="1F7625F6"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Refrain from any form of bullying or harassment of others. Harassment is any offensive </w:t>
      </w:r>
      <w:r w:rsidRPr="008A0C2E">
        <w:rPr>
          <w:rFonts w:ascii="MS Mincho" w:eastAsia="MS Mincho" w:hAnsi="MS Mincho" w:cs="MS Mincho"/>
          <w:color w:val="000000"/>
        </w:rPr>
        <w:t> </w:t>
      </w:r>
      <w:r w:rsidRPr="008A0C2E">
        <w:rPr>
          <w:rFonts w:ascii="Times" w:hAnsi="Times" w:cs="Arial"/>
          <w:color w:val="000000"/>
        </w:rPr>
        <w:t xml:space="preserve">conduct based on a person`s race, sex, gender identity, national origin, colour, disability, </w:t>
      </w:r>
      <w:r w:rsidRPr="008A0C2E">
        <w:rPr>
          <w:rFonts w:ascii="MS Mincho" w:eastAsia="MS Mincho" w:hAnsi="MS Mincho" w:cs="MS Mincho"/>
          <w:color w:val="000000"/>
        </w:rPr>
        <w:t> </w:t>
      </w:r>
      <w:r w:rsidRPr="008A0C2E">
        <w:rPr>
          <w:rFonts w:ascii="Times" w:hAnsi="Times" w:cs="Arial"/>
          <w:color w:val="000000"/>
        </w:rPr>
        <w:t xml:space="preserve">age, sexual orientation, marital status, </w:t>
      </w:r>
      <w:proofErr w:type="gramStart"/>
      <w:r w:rsidRPr="008A0C2E">
        <w:rPr>
          <w:rFonts w:ascii="Times" w:hAnsi="Times" w:cs="Arial"/>
          <w:color w:val="000000"/>
        </w:rPr>
        <w:t>religion</w:t>
      </w:r>
      <w:proofErr w:type="gramEnd"/>
      <w:r w:rsidRPr="008A0C2E">
        <w:rPr>
          <w:rFonts w:ascii="Times" w:hAnsi="Times" w:cs="Arial"/>
          <w:color w:val="000000"/>
        </w:rPr>
        <w:t xml:space="preserve"> or any other status protected by law. </w:t>
      </w:r>
      <w:r w:rsidRPr="008A0C2E">
        <w:rPr>
          <w:rFonts w:ascii="MS Mincho" w:eastAsia="MS Mincho" w:hAnsi="MS Mincho" w:cs="MS Mincho"/>
          <w:color w:val="000000"/>
        </w:rPr>
        <w:t> </w:t>
      </w:r>
    </w:p>
    <w:p w14:paraId="129B13C1"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Respect the decisions of officials, making all appeals through the appropriate formal </w:t>
      </w:r>
      <w:r w:rsidRPr="008A0C2E">
        <w:rPr>
          <w:rFonts w:ascii="MS Mincho" w:eastAsia="MS Mincho" w:hAnsi="MS Mincho" w:cs="MS Mincho"/>
          <w:color w:val="000000"/>
        </w:rPr>
        <w:t> </w:t>
      </w:r>
      <w:r w:rsidRPr="008A0C2E">
        <w:rPr>
          <w:rFonts w:ascii="Times" w:hAnsi="Times" w:cs="Arial"/>
          <w:color w:val="000000"/>
        </w:rPr>
        <w:t xml:space="preserve">process and respecting the final </w:t>
      </w:r>
      <w:proofErr w:type="gramStart"/>
      <w:r w:rsidRPr="008A0C2E">
        <w:rPr>
          <w:rFonts w:ascii="Times" w:hAnsi="Times" w:cs="Arial"/>
          <w:color w:val="000000"/>
        </w:rPr>
        <w:t>decision;</w:t>
      </w:r>
      <w:proofErr w:type="gramEnd"/>
      <w:r w:rsidRPr="008A0C2E">
        <w:rPr>
          <w:rFonts w:ascii="Times" w:hAnsi="Times" w:cs="Arial"/>
          <w:color w:val="000000"/>
        </w:rPr>
        <w:t xml:space="preserve"> </w:t>
      </w:r>
      <w:r w:rsidRPr="008A0C2E">
        <w:rPr>
          <w:rFonts w:ascii="MS Mincho" w:eastAsia="MS Mincho" w:hAnsi="MS Mincho" w:cs="MS Mincho"/>
          <w:color w:val="000000"/>
        </w:rPr>
        <w:t> </w:t>
      </w:r>
    </w:p>
    <w:p w14:paraId="62518E3B"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lastRenderedPageBreak/>
        <w:t xml:space="preserve">Not condone, or allow to go unchallenged, any form of bullying, harassment or </w:t>
      </w:r>
      <w:r w:rsidRPr="008A0C2E">
        <w:rPr>
          <w:rFonts w:ascii="MS Mincho" w:eastAsia="MS Mincho" w:hAnsi="MS Mincho" w:cs="MS Mincho"/>
          <w:color w:val="000000"/>
        </w:rPr>
        <w:t> </w:t>
      </w:r>
      <w:r w:rsidRPr="008A0C2E">
        <w:rPr>
          <w:rFonts w:ascii="Times" w:hAnsi="Times" w:cs="Arial"/>
          <w:color w:val="000000"/>
        </w:rPr>
        <w:t xml:space="preserve">discrimination if </w:t>
      </w:r>
      <w:proofErr w:type="gramStart"/>
      <w:r w:rsidRPr="008A0C2E">
        <w:rPr>
          <w:rFonts w:ascii="Times" w:hAnsi="Times" w:cs="Arial"/>
          <w:color w:val="000000"/>
        </w:rPr>
        <w:t>witnessed;</w:t>
      </w:r>
      <w:proofErr w:type="gramEnd"/>
      <w:r w:rsidRPr="008A0C2E">
        <w:rPr>
          <w:rFonts w:ascii="Times" w:hAnsi="Times" w:cs="Arial"/>
          <w:color w:val="000000"/>
        </w:rPr>
        <w:t xml:space="preserve"> </w:t>
      </w:r>
      <w:r w:rsidRPr="008A0C2E">
        <w:rPr>
          <w:rFonts w:ascii="MS Mincho" w:eastAsia="MS Mincho" w:hAnsi="MS Mincho" w:cs="MS Mincho"/>
          <w:color w:val="000000"/>
        </w:rPr>
        <w:t> </w:t>
      </w:r>
    </w:p>
    <w:p w14:paraId="6DCA5355"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Refrain from the use of and involvement with illegal substances at all times. </w:t>
      </w:r>
      <w:r w:rsidRPr="008A0C2E">
        <w:rPr>
          <w:rFonts w:ascii="MS Mincho" w:eastAsia="MS Mincho" w:hAnsi="MS Mincho" w:cs="MS Mincho"/>
          <w:color w:val="000000"/>
        </w:rPr>
        <w:t> </w:t>
      </w:r>
    </w:p>
    <w:p w14:paraId="05EBE549"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Not act in an unlawful </w:t>
      </w:r>
      <w:proofErr w:type="gramStart"/>
      <w:r w:rsidRPr="008A0C2E">
        <w:rPr>
          <w:rFonts w:ascii="Times" w:hAnsi="Times" w:cs="Arial"/>
          <w:color w:val="000000"/>
        </w:rPr>
        <w:t>manner;</w:t>
      </w:r>
      <w:proofErr w:type="gramEnd"/>
      <w:r w:rsidRPr="008A0C2E">
        <w:rPr>
          <w:rFonts w:ascii="Times" w:hAnsi="Times" w:cs="Arial"/>
          <w:color w:val="000000"/>
        </w:rPr>
        <w:t xml:space="preserve"> </w:t>
      </w:r>
      <w:r w:rsidRPr="008A0C2E">
        <w:rPr>
          <w:rFonts w:ascii="MS Mincho" w:eastAsia="MS Mincho" w:hAnsi="MS Mincho" w:cs="MS Mincho"/>
          <w:color w:val="000000"/>
        </w:rPr>
        <w:t> </w:t>
      </w:r>
    </w:p>
    <w:p w14:paraId="45C7C94E" w14:textId="77777777" w:rsidR="008A0C2E" w:rsidRPr="008A0C2E" w:rsidRDefault="008A0C2E" w:rsidP="008A0C2E">
      <w:pPr>
        <w:widowControl w:val="0"/>
        <w:numPr>
          <w:ilvl w:val="0"/>
          <w:numId w:val="7"/>
        </w:numPr>
        <w:tabs>
          <w:tab w:val="left" w:pos="220"/>
          <w:tab w:val="left" w:pos="720"/>
        </w:tabs>
        <w:autoSpaceDE w:val="0"/>
        <w:autoSpaceDN w:val="0"/>
        <w:adjustRightInd w:val="0"/>
        <w:spacing w:after="120"/>
        <w:ind w:left="504"/>
        <w:rPr>
          <w:rFonts w:ascii="Times" w:hAnsi="Times" w:cs="Arial"/>
          <w:color w:val="000000"/>
        </w:rPr>
      </w:pPr>
      <w:r w:rsidRPr="008A0C2E">
        <w:rPr>
          <w:rFonts w:ascii="Times" w:hAnsi="Times" w:cs="Arial"/>
          <w:color w:val="000000"/>
        </w:rPr>
        <w:t xml:space="preserve">Not encourage or pressure others into acting against the </w:t>
      </w:r>
      <w:proofErr w:type="gramStart"/>
      <w:r w:rsidRPr="008A0C2E">
        <w:rPr>
          <w:rFonts w:ascii="Times" w:hAnsi="Times" w:cs="Arial"/>
          <w:color w:val="000000"/>
        </w:rPr>
        <w:t>code;</w:t>
      </w:r>
      <w:proofErr w:type="gramEnd"/>
    </w:p>
    <w:p w14:paraId="1C82A07C" w14:textId="77777777" w:rsidR="008A0C2E" w:rsidRPr="00340518" w:rsidRDefault="008A0C2E" w:rsidP="008A0C2E">
      <w:pPr>
        <w:widowControl w:val="0"/>
        <w:numPr>
          <w:ilvl w:val="0"/>
          <w:numId w:val="7"/>
        </w:numPr>
        <w:tabs>
          <w:tab w:val="left" w:pos="220"/>
          <w:tab w:val="left" w:pos="720"/>
        </w:tabs>
        <w:autoSpaceDE w:val="0"/>
        <w:autoSpaceDN w:val="0"/>
        <w:adjustRightInd w:val="0"/>
        <w:spacing w:after="120"/>
        <w:ind w:left="504"/>
        <w:rPr>
          <w:rFonts w:ascii="Arial" w:hAnsi="Arial" w:cs="Arial"/>
          <w:color w:val="000000"/>
        </w:rPr>
      </w:pPr>
      <w:r w:rsidRPr="008A0C2E">
        <w:rPr>
          <w:rFonts w:ascii="Times" w:hAnsi="Times" w:cs="Arial"/>
          <w:color w:val="000000"/>
        </w:rPr>
        <w:t>Understand the repercussions of any breaches of this Code of Conduct.</w:t>
      </w:r>
      <w:r w:rsidRPr="00340518">
        <w:rPr>
          <w:rFonts w:ascii="Arial" w:hAnsi="Arial" w:cs="Arial"/>
          <w:color w:val="000000"/>
          <w:sz w:val="29"/>
          <w:szCs w:val="29"/>
        </w:rPr>
        <w:t xml:space="preserve"> </w:t>
      </w:r>
      <w:r w:rsidRPr="00340518">
        <w:rPr>
          <w:rFonts w:ascii="MS Mincho" w:eastAsia="MS Mincho" w:hAnsi="MS Mincho" w:cs="MS Mincho"/>
          <w:color w:val="000000"/>
        </w:rPr>
        <w:t> </w:t>
      </w:r>
    </w:p>
    <w:p w14:paraId="14D72B1E" w14:textId="17457E95" w:rsidR="003C3404" w:rsidRPr="003F786C" w:rsidRDefault="003C3404" w:rsidP="003C3404">
      <w:pPr>
        <w:widowControl w:val="0"/>
        <w:autoSpaceDE w:val="0"/>
        <w:autoSpaceDN w:val="0"/>
        <w:adjustRightInd w:val="0"/>
        <w:spacing w:line="280" w:lineRule="atLeast"/>
        <w:rPr>
          <w:rFonts w:ascii="Times" w:hAnsi="Times" w:cs="Times"/>
          <w:color w:val="000000"/>
        </w:rPr>
      </w:pPr>
      <w:r w:rsidRPr="003F786C">
        <w:rPr>
          <w:rFonts w:ascii="Times" w:hAnsi="Times" w:cs="Times"/>
          <w:color w:val="000000"/>
        </w:rPr>
        <w:t xml:space="preserve"> </w:t>
      </w:r>
    </w:p>
    <w:p w14:paraId="6015D16D" w14:textId="40101E63" w:rsidR="006A1E7F" w:rsidRPr="006A1E7F" w:rsidRDefault="006A1E7F" w:rsidP="003C3404">
      <w:pPr>
        <w:widowControl w:val="0"/>
        <w:autoSpaceDE w:val="0"/>
        <w:autoSpaceDN w:val="0"/>
        <w:adjustRightInd w:val="0"/>
        <w:spacing w:after="240" w:line="360" w:lineRule="atLeast"/>
        <w:rPr>
          <w:rFonts w:ascii="Times" w:hAnsi="Times" w:cs="Times"/>
          <w:color w:val="FF0000"/>
        </w:rPr>
      </w:pPr>
      <w:r w:rsidRPr="006A1E7F">
        <w:rPr>
          <w:rFonts w:ascii="Times" w:hAnsi="Times" w:cs="Times"/>
          <w:color w:val="FF0000"/>
        </w:rPr>
        <w:t>THE CLUB COMMITTEE</w:t>
      </w:r>
    </w:p>
    <w:p w14:paraId="4E0278AE" w14:textId="77777777" w:rsidR="003C3404" w:rsidRPr="003F786C" w:rsidRDefault="003C3404" w:rsidP="003C3404">
      <w:pPr>
        <w:widowControl w:val="0"/>
        <w:autoSpaceDE w:val="0"/>
        <w:autoSpaceDN w:val="0"/>
        <w:adjustRightInd w:val="0"/>
        <w:spacing w:after="240" w:line="360" w:lineRule="atLeast"/>
        <w:rPr>
          <w:rFonts w:ascii="Times" w:hAnsi="Times" w:cs="Times"/>
          <w:color w:val="000000"/>
        </w:rPr>
      </w:pPr>
      <w:r w:rsidRPr="003F786C">
        <w:rPr>
          <w:rFonts w:ascii="Times" w:hAnsi="Times" w:cs="Times"/>
          <w:color w:val="000000"/>
        </w:rPr>
        <w:t xml:space="preserve">Overall responsibility for the management of welfare within CULNC rests with the Club Committee. As such, the Committee will aim, as far as is reasonably practical, </w:t>
      </w:r>
      <w:proofErr w:type="gramStart"/>
      <w:r w:rsidRPr="003F786C">
        <w:rPr>
          <w:rFonts w:ascii="Times" w:hAnsi="Times" w:cs="Times"/>
          <w:color w:val="000000"/>
        </w:rPr>
        <w:t>to:-</w:t>
      </w:r>
      <w:proofErr w:type="gramEnd"/>
      <w:r w:rsidRPr="003F786C">
        <w:rPr>
          <w:rFonts w:ascii="Times" w:hAnsi="Times" w:cs="Times"/>
          <w:color w:val="000000"/>
        </w:rPr>
        <w:t xml:space="preserve"> </w:t>
      </w:r>
    </w:p>
    <w:p w14:paraId="4FDC86B3" w14:textId="7926C86D" w:rsidR="003C3404" w:rsidRPr="008A0C2E" w:rsidRDefault="003C3404" w:rsidP="008A0C2E">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8A0C2E">
        <w:rPr>
          <w:rFonts w:ascii="Symbol" w:hAnsi="Symbol" w:cs="Symbol"/>
          <w:color w:val="000000"/>
        </w:rPr>
        <w:t></w:t>
      </w:r>
      <w:r w:rsidRP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Pr="008A0C2E">
        <w:rPr>
          <w:rFonts w:ascii="Times" w:hAnsi="Times" w:cs="Times"/>
          <w:color w:val="000000"/>
        </w:rPr>
        <w:t xml:space="preserve">Create, </w:t>
      </w:r>
      <w:proofErr w:type="gramStart"/>
      <w:r w:rsidRPr="008A0C2E">
        <w:rPr>
          <w:rFonts w:ascii="Times" w:hAnsi="Times" w:cs="Times"/>
          <w:color w:val="000000"/>
        </w:rPr>
        <w:t>promote</w:t>
      </w:r>
      <w:proofErr w:type="gramEnd"/>
      <w:r w:rsidRPr="008A0C2E">
        <w:rPr>
          <w:rFonts w:ascii="Times" w:hAnsi="Times" w:cs="Times"/>
          <w:color w:val="000000"/>
        </w:rPr>
        <w:t xml:space="preserve"> and maintain an equitable, safe and positive environment for all club members to participate and/or compete in their sport. </w:t>
      </w:r>
      <w:r w:rsidRPr="008A0C2E">
        <w:rPr>
          <w:rFonts w:ascii="MS Mincho" w:eastAsia="MS Mincho" w:hAnsi="MS Mincho" w:cs="MS Mincho"/>
          <w:color w:val="000000"/>
        </w:rPr>
        <w:t> </w:t>
      </w:r>
    </w:p>
    <w:p w14:paraId="5A28528C" w14:textId="7A3BC82C" w:rsidR="003C3404" w:rsidRPr="003F786C" w:rsidRDefault="003C3404" w:rsidP="003C3404">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3F786C">
        <w:rPr>
          <w:rFonts w:ascii="Symbol" w:hAnsi="Symbol" w:cs="Symbol"/>
          <w:color w:val="000000"/>
        </w:rPr>
        <w:t></w:t>
      </w:r>
      <w:r w:rsidRPr="003F786C">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Pr="003F786C">
        <w:rPr>
          <w:rFonts w:ascii="Times" w:hAnsi="Times" w:cs="Times"/>
          <w:color w:val="000000"/>
        </w:rPr>
        <w:t xml:space="preserve">Develop, </w:t>
      </w:r>
      <w:proofErr w:type="gramStart"/>
      <w:r w:rsidRPr="003F786C">
        <w:rPr>
          <w:rFonts w:ascii="Times" w:hAnsi="Times" w:cs="Times"/>
          <w:color w:val="000000"/>
        </w:rPr>
        <w:t>implement</w:t>
      </w:r>
      <w:proofErr w:type="gramEnd"/>
      <w:r w:rsidRPr="003F786C">
        <w:rPr>
          <w:rFonts w:ascii="Times" w:hAnsi="Times" w:cs="Times"/>
          <w:color w:val="000000"/>
        </w:rPr>
        <w:t xml:space="preserve"> and monitor policies, procedures and codes of conduct that are suitable for the club environment and that these are well publicised and/or formally endorsed by the relevant individuals and/or governing bodies. </w:t>
      </w:r>
      <w:r w:rsidRPr="003F786C">
        <w:rPr>
          <w:rFonts w:ascii="MS Mincho" w:eastAsia="MS Mincho" w:hAnsi="MS Mincho" w:cs="MS Mincho"/>
          <w:color w:val="000000"/>
        </w:rPr>
        <w:t> </w:t>
      </w:r>
    </w:p>
    <w:p w14:paraId="57F3B6AD" w14:textId="4F834BBE" w:rsidR="003C3404" w:rsidRPr="003F786C" w:rsidRDefault="003C3404" w:rsidP="008A0C2E">
      <w:pPr>
        <w:widowControl w:val="0"/>
        <w:numPr>
          <w:ilvl w:val="4"/>
          <w:numId w:val="2"/>
        </w:numPr>
        <w:tabs>
          <w:tab w:val="left" w:pos="220"/>
          <w:tab w:val="left" w:pos="720"/>
        </w:tabs>
        <w:autoSpaceDE w:val="0"/>
        <w:autoSpaceDN w:val="0"/>
        <w:adjustRightInd w:val="0"/>
        <w:spacing w:after="240" w:line="320" w:lineRule="atLeast"/>
        <w:ind w:left="940" w:hanging="720"/>
        <w:rPr>
          <w:rFonts w:ascii="Times" w:hAnsi="Times" w:cs="Times"/>
          <w:color w:val="000000"/>
        </w:rPr>
      </w:pPr>
      <w:r w:rsidRPr="003F786C">
        <w:rPr>
          <w:rFonts w:ascii="Symbol" w:hAnsi="Symbol" w:cs="Symbol"/>
          <w:color w:val="000000"/>
        </w:rPr>
        <w:t></w:t>
      </w:r>
      <w:r w:rsidRPr="003F786C">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Pr="003F786C">
        <w:rPr>
          <w:rFonts w:ascii="Times" w:hAnsi="Times" w:cs="Times"/>
          <w:color w:val="000000"/>
        </w:rPr>
        <w:t xml:space="preserve">Ensure that there is at least one competent Welfare Officer designated within the club to take the lead role in dealing with welfare </w:t>
      </w:r>
      <w:proofErr w:type="gramStart"/>
      <w:r w:rsidRPr="003F786C">
        <w:rPr>
          <w:rFonts w:ascii="Times" w:hAnsi="Times" w:cs="Times"/>
          <w:color w:val="000000"/>
        </w:rPr>
        <w:t>matters;</w:t>
      </w:r>
      <w:proofErr w:type="gramEnd"/>
      <w:r w:rsidRPr="003F786C">
        <w:rPr>
          <w:rFonts w:ascii="Times" w:hAnsi="Times" w:cs="Times"/>
          <w:color w:val="000000"/>
        </w:rPr>
        <w:t xml:space="preserve"> </w:t>
      </w:r>
      <w:r w:rsidRPr="003F786C">
        <w:rPr>
          <w:rFonts w:ascii="MS Mincho" w:eastAsia="MS Mincho" w:hAnsi="MS Mincho" w:cs="MS Mincho"/>
          <w:color w:val="000000"/>
        </w:rPr>
        <w:t> </w:t>
      </w:r>
    </w:p>
    <w:p w14:paraId="3BB3E151" w14:textId="3536C65E" w:rsidR="003C3404" w:rsidRPr="003F786C" w:rsidRDefault="003C3404" w:rsidP="003C3404">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3F786C">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Pr="003F786C">
        <w:rPr>
          <w:rFonts w:ascii="Times" w:hAnsi="Times" w:cs="Times"/>
          <w:color w:val="000000"/>
        </w:rPr>
        <w:t xml:space="preserve">Ensure that there is at least one competent Safety Officer or person designated within the club to take the lead role in health and safety policies, </w:t>
      </w:r>
      <w:proofErr w:type="gramStart"/>
      <w:r w:rsidRPr="003F786C">
        <w:rPr>
          <w:rFonts w:ascii="Times" w:hAnsi="Times" w:cs="Times"/>
          <w:color w:val="000000"/>
        </w:rPr>
        <w:t>procedures</w:t>
      </w:r>
      <w:proofErr w:type="gramEnd"/>
      <w:r w:rsidRPr="003F786C">
        <w:rPr>
          <w:rFonts w:ascii="Times" w:hAnsi="Times" w:cs="Times"/>
          <w:color w:val="000000"/>
        </w:rPr>
        <w:t xml:space="preserve"> and practices.</w:t>
      </w:r>
      <w:r w:rsidRPr="003F786C">
        <w:rPr>
          <w:rFonts w:ascii="MS Mincho" w:eastAsia="MS Mincho" w:hAnsi="MS Mincho" w:cs="MS Mincho"/>
          <w:color w:val="000000"/>
        </w:rPr>
        <w:t> </w:t>
      </w:r>
    </w:p>
    <w:p w14:paraId="7ED7AB6D" w14:textId="6AFF8D09" w:rsidR="003C3404" w:rsidRPr="003F786C" w:rsidRDefault="003C3404" w:rsidP="003C3404">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3F786C">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Pr="003F786C">
        <w:rPr>
          <w:rFonts w:ascii="Times" w:hAnsi="Times" w:cs="Times"/>
          <w:color w:val="000000"/>
        </w:rPr>
        <w:t xml:space="preserve">Ensure that coaches, instructors, </w:t>
      </w:r>
      <w:proofErr w:type="gramStart"/>
      <w:r w:rsidRPr="003F786C">
        <w:rPr>
          <w:rFonts w:ascii="Times" w:hAnsi="Times" w:cs="Times"/>
          <w:color w:val="000000"/>
        </w:rPr>
        <w:t>officials</w:t>
      </w:r>
      <w:proofErr w:type="gramEnd"/>
      <w:r w:rsidRPr="003F786C">
        <w:rPr>
          <w:rFonts w:ascii="Times" w:hAnsi="Times" w:cs="Times"/>
          <w:color w:val="000000"/>
        </w:rPr>
        <w:t xml:space="preserve"> and other student athlete support services provided, or endorsed, by the Club are at a suitable level for the activities that they run and the skills and abilities of members. </w:t>
      </w:r>
      <w:r w:rsidRPr="003F786C">
        <w:rPr>
          <w:rFonts w:ascii="MS Mincho" w:eastAsia="MS Mincho" w:hAnsi="MS Mincho" w:cs="MS Mincho"/>
          <w:color w:val="000000"/>
        </w:rPr>
        <w:t> </w:t>
      </w:r>
    </w:p>
    <w:p w14:paraId="32D86DFC" w14:textId="3AC8FA9F" w:rsidR="003C3404" w:rsidRPr="003F786C" w:rsidRDefault="003C3404" w:rsidP="003C3404">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3F786C">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Pr="003F786C">
        <w:rPr>
          <w:rFonts w:ascii="Symbol" w:hAnsi="Symbol" w:cs="Symbol"/>
          <w:color w:val="000000"/>
        </w:rPr>
        <w:t></w:t>
      </w:r>
      <w:r w:rsidRPr="003F786C">
        <w:rPr>
          <w:rFonts w:ascii="Times" w:hAnsi="Times" w:cs="Times"/>
          <w:color w:val="000000"/>
        </w:rPr>
        <w:t xml:space="preserve">Support Whistle Blowing and take steps to ensure members feel able to raise concerns without fear of negative </w:t>
      </w:r>
      <w:proofErr w:type="gramStart"/>
      <w:r w:rsidRPr="003F786C">
        <w:rPr>
          <w:rFonts w:ascii="Times" w:hAnsi="Times" w:cs="Times"/>
          <w:color w:val="000000"/>
        </w:rPr>
        <w:t>repercussions;</w:t>
      </w:r>
      <w:proofErr w:type="gramEnd"/>
      <w:r w:rsidRPr="003F786C">
        <w:rPr>
          <w:rFonts w:ascii="Times" w:hAnsi="Times" w:cs="Times"/>
          <w:color w:val="000000"/>
        </w:rPr>
        <w:t xml:space="preserve"> </w:t>
      </w:r>
      <w:r w:rsidRPr="003F786C">
        <w:rPr>
          <w:rFonts w:ascii="MS Mincho" w:eastAsia="MS Mincho" w:hAnsi="MS Mincho" w:cs="MS Mincho"/>
          <w:color w:val="000000"/>
        </w:rPr>
        <w:t> </w:t>
      </w:r>
    </w:p>
    <w:p w14:paraId="53C0673D" w14:textId="0ACC5334" w:rsidR="006A1E7F" w:rsidRPr="006A1E7F" w:rsidRDefault="003C3404" w:rsidP="006A1E7F">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3F786C">
        <w:rPr>
          <w:rFonts w:ascii="Symbol" w:hAnsi="Symbol" w:cs="Symbol"/>
          <w:color w:val="000000"/>
        </w:rPr>
        <w:t></w:t>
      </w:r>
      <w:r w:rsidRPr="003F786C">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008A0C2E">
        <w:rPr>
          <w:rFonts w:ascii="Symbol" w:hAnsi="Symbol" w:cs="Symbol"/>
          <w:color w:val="000000"/>
        </w:rPr>
        <w:t></w:t>
      </w:r>
      <w:r w:rsidRPr="003F786C">
        <w:rPr>
          <w:rFonts w:ascii="Times" w:hAnsi="Times" w:cs="Times"/>
          <w:color w:val="000000"/>
        </w:rPr>
        <w:t xml:space="preserve">Ensure that confidentiality is maintained in relation to concerns and referrals, and information is only shared on a genuine ‘need to know’ </w:t>
      </w:r>
      <w:proofErr w:type="gramStart"/>
      <w:r w:rsidRPr="003F786C">
        <w:rPr>
          <w:rFonts w:ascii="Times" w:hAnsi="Times" w:cs="Times"/>
          <w:color w:val="000000"/>
        </w:rPr>
        <w:t>basis;</w:t>
      </w:r>
      <w:proofErr w:type="gramEnd"/>
      <w:r w:rsidRPr="003F786C">
        <w:rPr>
          <w:rFonts w:ascii="Times" w:hAnsi="Times" w:cs="Times"/>
          <w:color w:val="000000"/>
        </w:rPr>
        <w:t xml:space="preserve"> </w:t>
      </w:r>
      <w:r w:rsidRPr="003F786C">
        <w:rPr>
          <w:rFonts w:ascii="MS Mincho" w:eastAsia="MS Mincho" w:hAnsi="MS Mincho" w:cs="MS Mincho"/>
          <w:color w:val="000000"/>
        </w:rPr>
        <w:t> </w:t>
      </w:r>
    </w:p>
    <w:p w14:paraId="5BA0A298" w14:textId="77777777" w:rsidR="006A1E7F" w:rsidRPr="006A1E7F" w:rsidRDefault="006A1E7F" w:rsidP="00C4312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p>
    <w:p w14:paraId="247E2928" w14:textId="77777777" w:rsidR="003F786C" w:rsidRPr="00151668" w:rsidRDefault="003C3404" w:rsidP="00C4312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r w:rsidRPr="00C43128">
        <w:rPr>
          <w:rFonts w:ascii="Times" w:hAnsi="Times" w:cs="Times"/>
          <w:color w:val="2A4B7E"/>
        </w:rPr>
        <w:t>Club Welfare Officer</w:t>
      </w:r>
      <w:r w:rsidRPr="00C43128">
        <w:rPr>
          <w:rFonts w:ascii="MS Mincho" w:eastAsia="MS Mincho" w:hAnsi="MS Mincho" w:cs="MS Mincho"/>
          <w:color w:val="000000"/>
        </w:rPr>
        <w:t> </w:t>
      </w:r>
    </w:p>
    <w:p w14:paraId="5019A680" w14:textId="77777777" w:rsidR="00151668" w:rsidRPr="00C43128" w:rsidRDefault="00151668" w:rsidP="00C4312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rPr>
      </w:pPr>
    </w:p>
    <w:p w14:paraId="16FD967D" w14:textId="5F899115" w:rsidR="00C43128" w:rsidRPr="00C43128" w:rsidRDefault="00C43128" w:rsidP="00C43128">
      <w:pPr>
        <w:pStyle w:val="Caption"/>
        <w:keepNext/>
        <w:rPr>
          <w:sz w:val="22"/>
        </w:rPr>
      </w:pPr>
      <w:r w:rsidRPr="00C43128">
        <w:rPr>
          <w:sz w:val="22"/>
        </w:rPr>
        <w:lastRenderedPageBreak/>
        <w:t xml:space="preserve">Name: </w:t>
      </w:r>
      <w:r w:rsidR="005119A7">
        <w:rPr>
          <w:sz w:val="22"/>
        </w:rPr>
        <w:t>India Foster</w:t>
      </w:r>
      <w:r w:rsidR="000B6B91">
        <w:rPr>
          <w:sz w:val="22"/>
        </w:rPr>
        <w:t xml:space="preserve"> </w:t>
      </w:r>
      <w:r w:rsidRPr="00C43128">
        <w:rPr>
          <w:sz w:val="22"/>
        </w:rPr>
        <w:t xml:space="preserve"> </w:t>
      </w:r>
    </w:p>
    <w:p w14:paraId="14063EDF" w14:textId="77777777" w:rsidR="008B3D82" w:rsidRPr="008B3D82" w:rsidRDefault="005119A7" w:rsidP="008B3D82">
      <w:pPr>
        <w:pStyle w:val="Caption"/>
        <w:keepNext/>
        <w:rPr>
          <w:sz w:val="22"/>
        </w:rPr>
      </w:pPr>
      <w:r>
        <w:rPr>
          <w:noProof/>
        </w:rPr>
        <w:drawing>
          <wp:anchor distT="0" distB="0" distL="114300" distR="114300" simplePos="0" relativeHeight="251658240" behindDoc="0" locked="0" layoutInCell="1" allowOverlap="1" wp14:anchorId="2D021D1A" wp14:editId="500BF62C">
            <wp:simplePos x="0" y="0"/>
            <wp:positionH relativeFrom="column">
              <wp:posOffset>-99060</wp:posOffset>
            </wp:positionH>
            <wp:positionV relativeFrom="paragraph">
              <wp:posOffset>281305</wp:posOffset>
            </wp:positionV>
            <wp:extent cx="1818005" cy="1798320"/>
            <wp:effectExtent l="0" t="0" r="0" b="0"/>
            <wp:wrapSquare wrapText="bothSides"/>
            <wp:docPr id="1" name="Picture 1" descr="India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 F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005" cy="179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128" w:rsidRPr="00C43128">
        <w:rPr>
          <w:sz w:val="22"/>
        </w:rPr>
        <w:t xml:space="preserve">Email: </w:t>
      </w:r>
      <w:r w:rsidR="008B3D82" w:rsidRPr="008B3D82">
        <w:rPr>
          <w:sz w:val="22"/>
        </w:rPr>
        <w:t>if278@cam.ac.uk</w:t>
      </w:r>
    </w:p>
    <w:p w14:paraId="1982F14F" w14:textId="4EA69E58" w:rsidR="00C43128" w:rsidRPr="00C43128" w:rsidRDefault="00C43128" w:rsidP="00C43128">
      <w:pPr>
        <w:pStyle w:val="Caption"/>
        <w:keepNext/>
        <w:rPr>
          <w:sz w:val="22"/>
        </w:rPr>
      </w:pPr>
    </w:p>
    <w:p w14:paraId="4F702A81" w14:textId="725E571A" w:rsidR="00C43128" w:rsidRDefault="003C3404" w:rsidP="00C43128">
      <w:pPr>
        <w:widowControl w:val="0"/>
        <w:tabs>
          <w:tab w:val="left" w:pos="220"/>
          <w:tab w:val="left" w:pos="720"/>
        </w:tabs>
        <w:autoSpaceDE w:val="0"/>
        <w:autoSpaceDN w:val="0"/>
        <w:adjustRightInd w:val="0"/>
        <w:spacing w:after="240" w:line="320" w:lineRule="atLeast"/>
        <w:ind w:left="720"/>
        <w:rPr>
          <w:rFonts w:ascii="Times" w:hAnsi="Times" w:cs="Times"/>
          <w:color w:val="000000"/>
        </w:rPr>
      </w:pPr>
      <w:r w:rsidRPr="00C43128">
        <w:rPr>
          <w:rFonts w:ascii="Times" w:hAnsi="Times" w:cs="Times"/>
          <w:color w:val="000000"/>
        </w:rPr>
        <w:t>The role of the Club Welfare Office</w:t>
      </w:r>
      <w:r w:rsidR="003F786C" w:rsidRPr="00C43128">
        <w:rPr>
          <w:rFonts w:ascii="Times" w:hAnsi="Times" w:cs="Times"/>
          <w:color w:val="000000"/>
        </w:rPr>
        <w:t xml:space="preserve">r is to promote welfare centred </w:t>
      </w:r>
      <w:r w:rsidRPr="00C43128">
        <w:rPr>
          <w:rFonts w:ascii="Times" w:hAnsi="Times" w:cs="Times"/>
          <w:color w:val="000000"/>
        </w:rPr>
        <w:t xml:space="preserve">practices within the club environment, provide a confidential, initial contact point for members in relation to welfare concerns and signpost individuals to relevant University, College and Community support systems when required. The role holder </w:t>
      </w:r>
      <w:proofErr w:type="gramStart"/>
      <w:r w:rsidRPr="00C43128">
        <w:rPr>
          <w:rFonts w:ascii="Times" w:hAnsi="Times" w:cs="Times"/>
          <w:color w:val="000000"/>
        </w:rPr>
        <w:t>will:-</w:t>
      </w:r>
      <w:proofErr w:type="gramEnd"/>
      <w:r w:rsidRPr="00C43128">
        <w:rPr>
          <w:rFonts w:ascii="Times" w:hAnsi="Times" w:cs="Times"/>
          <w:color w:val="000000"/>
        </w:rPr>
        <w:t xml:space="preserve"> </w:t>
      </w:r>
    </w:p>
    <w:p w14:paraId="7317D218" w14:textId="747087E0" w:rsidR="00C13D55" w:rsidRDefault="00C13D55" w:rsidP="00C13D55">
      <w:pPr>
        <w:widowControl w:val="0"/>
        <w:tabs>
          <w:tab w:val="left" w:pos="220"/>
          <w:tab w:val="left" w:pos="720"/>
        </w:tabs>
        <w:autoSpaceDE w:val="0"/>
        <w:autoSpaceDN w:val="0"/>
        <w:adjustRightInd w:val="0"/>
        <w:spacing w:after="240" w:line="320" w:lineRule="atLeast"/>
        <w:rPr>
          <w:rFonts w:ascii="Times" w:hAnsi="Times" w:cs="Times"/>
          <w:color w:val="000000"/>
        </w:rPr>
      </w:pPr>
    </w:p>
    <w:p w14:paraId="213AC603" w14:textId="77777777" w:rsidR="000B6B91" w:rsidRPr="00C43128" w:rsidRDefault="000B6B91" w:rsidP="00C13D55">
      <w:pPr>
        <w:widowControl w:val="0"/>
        <w:tabs>
          <w:tab w:val="left" w:pos="220"/>
          <w:tab w:val="left" w:pos="720"/>
        </w:tabs>
        <w:autoSpaceDE w:val="0"/>
        <w:autoSpaceDN w:val="0"/>
        <w:adjustRightInd w:val="0"/>
        <w:spacing w:after="240" w:line="320" w:lineRule="atLeast"/>
        <w:rPr>
          <w:rFonts w:ascii="Times" w:hAnsi="Times" w:cs="Times"/>
          <w:color w:val="000000"/>
        </w:rPr>
      </w:pPr>
    </w:p>
    <w:p w14:paraId="447CAFFF" w14:textId="1363C331" w:rsidR="00C43128" w:rsidRPr="00A12CB5" w:rsidRDefault="003C3404" w:rsidP="00C13D55">
      <w:pPr>
        <w:widowControl w:val="0"/>
        <w:tabs>
          <w:tab w:val="left" w:pos="220"/>
          <w:tab w:val="left" w:pos="720"/>
        </w:tabs>
        <w:autoSpaceDE w:val="0"/>
        <w:autoSpaceDN w:val="0"/>
        <w:adjustRightInd w:val="0"/>
        <w:spacing w:after="240" w:line="320" w:lineRule="atLeast"/>
        <w:rPr>
          <w:rFonts w:ascii="Times" w:hAnsi="Times" w:cs="Times"/>
          <w:color w:val="000000"/>
        </w:rPr>
      </w:pPr>
      <w:r w:rsidRPr="003F786C">
        <w:rPr>
          <w:rFonts w:ascii="Symbol" w:hAnsi="Symbol" w:cs="Symbol"/>
          <w:color w:val="000000"/>
        </w:rPr>
        <w:t></w:t>
      </w:r>
      <w:r w:rsidRPr="003F786C">
        <w:rPr>
          <w:rFonts w:ascii="Symbol" w:hAnsi="Symbol" w:cs="Symbol"/>
          <w:color w:val="000000"/>
        </w:rPr>
        <w:t></w:t>
      </w:r>
      <w:r w:rsidRPr="003F786C">
        <w:rPr>
          <w:rFonts w:ascii="Times" w:hAnsi="Times" w:cs="Times"/>
          <w:color w:val="000000"/>
        </w:rPr>
        <w:t>Assist the club in developing policies and procedures that prioritises equality and the ongoing welfare of club members. This should include welfare and equality policies.</w:t>
      </w:r>
      <w:r w:rsidRPr="003F786C">
        <w:rPr>
          <w:rFonts w:ascii="MS Mincho" w:eastAsia="MS Mincho" w:hAnsi="MS Mincho" w:cs="MS Mincho"/>
          <w:color w:val="000000"/>
        </w:rPr>
        <w:t> </w:t>
      </w:r>
    </w:p>
    <w:p w14:paraId="7E78ABCA" w14:textId="6D1D2C8B" w:rsidR="00C43128" w:rsidRPr="00C43128" w:rsidRDefault="00C43128"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sidRPr="00C43128">
        <w:rPr>
          <w:rFonts w:ascii="Symbol" w:hAnsi="Symbol" w:cs="Symbol"/>
          <w:color w:val="000000"/>
        </w:rPr>
        <w:t></w:t>
      </w:r>
      <w:r w:rsidRPr="00C43128">
        <w:rPr>
          <w:rFonts w:ascii="Symbol" w:hAnsi="Symbol" w:cs="Symbol"/>
          <w:color w:val="000000"/>
        </w:rPr>
        <w:t></w:t>
      </w:r>
      <w:r w:rsidRPr="003F786C">
        <w:rPr>
          <w:rFonts w:ascii="Times" w:hAnsi="Times" w:cs="Times"/>
          <w:color w:val="000000"/>
        </w:rPr>
        <w:t>Work with the Club Committee to ensure that Codes of Condu</w:t>
      </w:r>
      <w:r>
        <w:rPr>
          <w:rFonts w:ascii="Times" w:hAnsi="Times" w:cs="Times"/>
          <w:color w:val="000000"/>
        </w:rPr>
        <w:t xml:space="preserve">ct are in place for club staff, </w:t>
      </w:r>
      <w:r w:rsidRPr="003F786C">
        <w:rPr>
          <w:rFonts w:ascii="Times" w:hAnsi="Times" w:cs="Times"/>
          <w:color w:val="000000"/>
        </w:rPr>
        <w:t xml:space="preserve">volunteers, </w:t>
      </w:r>
      <w:proofErr w:type="gramStart"/>
      <w:r w:rsidRPr="003F786C">
        <w:rPr>
          <w:rFonts w:ascii="Times" w:hAnsi="Times" w:cs="Times"/>
          <w:color w:val="000000"/>
        </w:rPr>
        <w:t>coaches</w:t>
      </w:r>
      <w:proofErr w:type="gramEnd"/>
      <w:r w:rsidRPr="003F786C">
        <w:rPr>
          <w:rFonts w:ascii="Times" w:hAnsi="Times" w:cs="Times"/>
          <w:color w:val="000000"/>
        </w:rPr>
        <w:t xml:space="preserve"> and competitors. </w:t>
      </w:r>
    </w:p>
    <w:p w14:paraId="766362A2" w14:textId="29F73D2C" w:rsidR="003C3404" w:rsidRPr="00C43128" w:rsidRDefault="003C3404"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sidRPr="00C43128">
        <w:rPr>
          <w:rFonts w:ascii="Symbol" w:hAnsi="Symbol" w:cs="Symbol"/>
          <w:color w:val="000000"/>
        </w:rPr>
        <w:t></w:t>
      </w:r>
      <w:r w:rsidRPr="00C43128">
        <w:rPr>
          <w:rFonts w:ascii="Symbol" w:hAnsi="Symbol" w:cs="Symbol"/>
          <w:color w:val="000000"/>
        </w:rPr>
        <w:t></w:t>
      </w:r>
      <w:r w:rsidRPr="00C43128">
        <w:rPr>
          <w:rFonts w:ascii="Times" w:hAnsi="Times" w:cs="Times"/>
          <w:color w:val="000000"/>
        </w:rPr>
        <w:t xml:space="preserve">Be a confidential point of contact for any issues concerning welfare within the Sports Club environment, </w:t>
      </w:r>
      <w:proofErr w:type="gramStart"/>
      <w:r w:rsidRPr="00C43128">
        <w:rPr>
          <w:rFonts w:ascii="Times" w:hAnsi="Times" w:cs="Times"/>
          <w:color w:val="000000"/>
        </w:rPr>
        <w:t>e.g.</w:t>
      </w:r>
      <w:proofErr w:type="gramEnd"/>
      <w:r w:rsidRPr="00C43128">
        <w:rPr>
          <w:rFonts w:ascii="Times" w:hAnsi="Times" w:cs="Times"/>
          <w:color w:val="000000"/>
        </w:rPr>
        <w:t xml:space="preserve"> poor practice, selection policy concerns, training/competition pressures from captains, coaches or other members, potential/alleged bullying or harassment. </w:t>
      </w:r>
      <w:r w:rsidRPr="00C43128">
        <w:rPr>
          <w:rFonts w:ascii="MS Mincho" w:eastAsia="MS Mincho" w:hAnsi="MS Mincho" w:cs="MS Mincho"/>
          <w:color w:val="000000"/>
        </w:rPr>
        <w:t> </w:t>
      </w:r>
    </w:p>
    <w:p w14:paraId="5DCBE39A" w14:textId="32C56C36" w:rsidR="003C3404" w:rsidRPr="003F786C" w:rsidRDefault="003C3404"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sidRPr="003F786C">
        <w:rPr>
          <w:rFonts w:ascii="Symbol" w:hAnsi="Symbol" w:cs="Symbol"/>
          <w:color w:val="000000"/>
        </w:rPr>
        <w:t></w:t>
      </w:r>
      <w:r w:rsidRPr="003F786C">
        <w:rPr>
          <w:rFonts w:ascii="Symbol" w:hAnsi="Symbol" w:cs="Symbol"/>
          <w:color w:val="000000"/>
        </w:rPr>
        <w:t></w:t>
      </w:r>
      <w:r w:rsidRPr="003F786C">
        <w:rPr>
          <w:rFonts w:ascii="Times" w:hAnsi="Times" w:cs="Times"/>
          <w:color w:val="000000"/>
        </w:rPr>
        <w:t xml:space="preserve">Ensure that all incidents are reported correctly and referred, in accordance with the Club Welfare Policy and, where appropriate, Disciplinary Policy. </w:t>
      </w:r>
      <w:r w:rsidRPr="003F786C">
        <w:rPr>
          <w:rFonts w:ascii="MS Mincho" w:eastAsia="MS Mincho" w:hAnsi="MS Mincho" w:cs="MS Mincho"/>
          <w:color w:val="000000"/>
        </w:rPr>
        <w:t> </w:t>
      </w:r>
    </w:p>
    <w:p w14:paraId="71E7636F" w14:textId="77777777" w:rsidR="003C3404" w:rsidRPr="003F786C" w:rsidRDefault="003C3404"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sidRPr="003F786C">
        <w:rPr>
          <w:rFonts w:ascii="Symbol" w:hAnsi="Symbol" w:cs="Symbol"/>
          <w:color w:val="000000"/>
        </w:rPr>
        <w:t></w:t>
      </w:r>
      <w:r w:rsidRPr="003F786C">
        <w:rPr>
          <w:rFonts w:ascii="Symbol" w:hAnsi="Symbol" w:cs="Symbol"/>
          <w:color w:val="000000"/>
        </w:rPr>
        <w:t></w:t>
      </w:r>
      <w:r w:rsidRPr="003F786C">
        <w:rPr>
          <w:rFonts w:ascii="Times" w:hAnsi="Times" w:cs="Times"/>
          <w:color w:val="000000"/>
        </w:rPr>
        <w:t xml:space="preserve">Keep up to date with referral routes available to students within the University, College and local area and signpost members accordingly. </w:t>
      </w:r>
      <w:r w:rsidRPr="003F786C">
        <w:rPr>
          <w:rFonts w:ascii="MS Mincho" w:eastAsia="MS Mincho" w:hAnsi="MS Mincho" w:cs="MS Mincho"/>
          <w:color w:val="000000"/>
        </w:rPr>
        <w:t> </w:t>
      </w:r>
    </w:p>
    <w:p w14:paraId="54DE8705" w14:textId="77777777" w:rsidR="00C43128" w:rsidRDefault="003C3404"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sidRPr="003F786C">
        <w:rPr>
          <w:rFonts w:ascii="Symbol" w:hAnsi="Symbol" w:cs="Symbol"/>
          <w:color w:val="000000"/>
        </w:rPr>
        <w:t></w:t>
      </w:r>
      <w:r w:rsidRPr="003F786C">
        <w:rPr>
          <w:rFonts w:ascii="Symbol" w:hAnsi="Symbol" w:cs="Symbol"/>
          <w:color w:val="000000"/>
        </w:rPr>
        <w:t></w:t>
      </w:r>
      <w:r w:rsidRPr="003F786C">
        <w:rPr>
          <w:rFonts w:ascii="Times" w:hAnsi="Times" w:cs="Times"/>
          <w:color w:val="000000"/>
        </w:rPr>
        <w:t xml:space="preserve">Act independently and in the best interests of members of the club, putting their needs above that of others and the club itself. </w:t>
      </w:r>
    </w:p>
    <w:p w14:paraId="77EEA1A8" w14:textId="77777777" w:rsidR="003C3404" w:rsidRPr="003F786C" w:rsidRDefault="003C3404"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sidRPr="003F786C">
        <w:rPr>
          <w:rFonts w:ascii="Symbol" w:hAnsi="Symbol" w:cs="Symbol"/>
          <w:color w:val="000000"/>
        </w:rPr>
        <w:t></w:t>
      </w:r>
      <w:r w:rsidRPr="003F786C">
        <w:rPr>
          <w:rFonts w:ascii="Symbol" w:hAnsi="Symbol" w:cs="Symbol"/>
          <w:color w:val="000000"/>
        </w:rPr>
        <w:t></w:t>
      </w:r>
      <w:proofErr w:type="gramStart"/>
      <w:r w:rsidRPr="003F786C">
        <w:rPr>
          <w:rFonts w:ascii="Times" w:hAnsi="Times" w:cs="Times"/>
          <w:color w:val="000000"/>
        </w:rPr>
        <w:t>Be in attendance at</w:t>
      </w:r>
      <w:proofErr w:type="gramEnd"/>
      <w:r w:rsidRPr="003F786C">
        <w:rPr>
          <w:rFonts w:ascii="Times" w:hAnsi="Times" w:cs="Times"/>
          <w:color w:val="000000"/>
        </w:rPr>
        <w:t xml:space="preserve"> Club Committee Meetings to advise on welfare matters. </w:t>
      </w:r>
      <w:r w:rsidRPr="003F786C">
        <w:rPr>
          <w:rFonts w:ascii="MS Mincho" w:eastAsia="MS Mincho" w:hAnsi="MS Mincho" w:cs="MS Mincho"/>
          <w:color w:val="000000"/>
        </w:rPr>
        <w:t> </w:t>
      </w:r>
    </w:p>
    <w:p w14:paraId="03156A0D" w14:textId="77777777" w:rsidR="00151668" w:rsidRDefault="003C3404" w:rsidP="00C43128">
      <w:pPr>
        <w:widowControl w:val="0"/>
        <w:tabs>
          <w:tab w:val="left" w:pos="220"/>
          <w:tab w:val="left" w:pos="720"/>
        </w:tabs>
        <w:autoSpaceDE w:val="0"/>
        <w:autoSpaceDN w:val="0"/>
        <w:adjustRightInd w:val="0"/>
        <w:spacing w:after="240" w:line="320" w:lineRule="atLeast"/>
        <w:rPr>
          <w:rFonts w:ascii="MS Mincho" w:eastAsia="MS Mincho" w:hAnsi="MS Mincho" w:cs="MS Mincho"/>
          <w:color w:val="000000"/>
        </w:rPr>
      </w:pPr>
      <w:r w:rsidRPr="003F786C">
        <w:rPr>
          <w:rFonts w:ascii="Symbol" w:hAnsi="Symbol" w:cs="Symbol"/>
          <w:color w:val="000000"/>
        </w:rPr>
        <w:t></w:t>
      </w:r>
      <w:r w:rsidRPr="003F786C">
        <w:rPr>
          <w:rFonts w:ascii="Symbol" w:hAnsi="Symbol" w:cs="Symbol"/>
          <w:color w:val="000000"/>
        </w:rPr>
        <w:t></w:t>
      </w:r>
      <w:r w:rsidRPr="003F786C">
        <w:rPr>
          <w:rFonts w:ascii="Times" w:hAnsi="Times" w:cs="Times"/>
          <w:color w:val="000000"/>
        </w:rPr>
        <w:t xml:space="preserve">Ensure confidentiality is maintained and information is only shared on a ‘need to know’ </w:t>
      </w:r>
      <w:r w:rsidRPr="003F786C">
        <w:rPr>
          <w:rFonts w:ascii="MS Mincho" w:eastAsia="MS Mincho" w:hAnsi="MS Mincho" w:cs="MS Mincho"/>
          <w:color w:val="000000"/>
        </w:rPr>
        <w:t> </w:t>
      </w:r>
      <w:r w:rsidRPr="003F786C">
        <w:rPr>
          <w:rFonts w:ascii="Times" w:hAnsi="Times" w:cs="Times"/>
          <w:color w:val="000000"/>
        </w:rPr>
        <w:t xml:space="preserve">basis and that information is only shared on a genuine ‘need to know’ </w:t>
      </w:r>
      <w:proofErr w:type="gramStart"/>
      <w:r w:rsidRPr="003F786C">
        <w:rPr>
          <w:rFonts w:ascii="Times" w:hAnsi="Times" w:cs="Times"/>
          <w:color w:val="000000"/>
        </w:rPr>
        <w:t>basis;</w:t>
      </w:r>
      <w:proofErr w:type="gramEnd"/>
      <w:r w:rsidRPr="003F786C">
        <w:rPr>
          <w:rFonts w:ascii="Times" w:hAnsi="Times" w:cs="Times"/>
          <w:color w:val="000000"/>
        </w:rPr>
        <w:t xml:space="preserve"> </w:t>
      </w:r>
      <w:r w:rsidRPr="003F786C">
        <w:rPr>
          <w:rFonts w:ascii="MS Mincho" w:eastAsia="MS Mincho" w:hAnsi="MS Mincho" w:cs="MS Mincho"/>
          <w:color w:val="000000"/>
        </w:rPr>
        <w:t> </w:t>
      </w:r>
    </w:p>
    <w:p w14:paraId="6A935B6D" w14:textId="77777777" w:rsidR="00151668" w:rsidRDefault="003C3404"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sidRPr="003F786C">
        <w:rPr>
          <w:rFonts w:ascii="Times" w:hAnsi="Times" w:cs="Times"/>
          <w:color w:val="000000"/>
        </w:rPr>
        <w:t xml:space="preserve">Please note that it is NOT the role of the Club Welfare Officers to provide individual counselling support to club members. The Colleges work in close partnership with the University to provide the very best pastoral and welfare support to students and, as part of that partnership, individuals such as College Tutors and Senior Tutors have formal welfare roles and responsibilities and, as such, are better placed to provide guidance and support to students on non-sport specific welfare matters. </w:t>
      </w:r>
    </w:p>
    <w:p w14:paraId="18BC97E1" w14:textId="32275FA2" w:rsidR="003F786C" w:rsidRDefault="003C3404" w:rsidP="00C43128">
      <w:pPr>
        <w:widowControl w:val="0"/>
        <w:tabs>
          <w:tab w:val="left" w:pos="220"/>
          <w:tab w:val="left" w:pos="720"/>
        </w:tabs>
        <w:autoSpaceDE w:val="0"/>
        <w:autoSpaceDN w:val="0"/>
        <w:adjustRightInd w:val="0"/>
        <w:spacing w:after="240" w:line="320" w:lineRule="atLeast"/>
        <w:rPr>
          <w:rFonts w:ascii="MS Mincho" w:eastAsia="MS Mincho" w:hAnsi="MS Mincho" w:cs="MS Mincho"/>
          <w:color w:val="000000"/>
        </w:rPr>
      </w:pPr>
      <w:r w:rsidRPr="003F786C">
        <w:rPr>
          <w:rFonts w:ascii="Times" w:hAnsi="Times" w:cs="Times"/>
          <w:color w:val="000000"/>
        </w:rPr>
        <w:lastRenderedPageBreak/>
        <w:t xml:space="preserve">The University Counselling Service can provide individual counselling support for students in a range of areas, including anxiety, depression, academic related </w:t>
      </w:r>
      <w:proofErr w:type="gramStart"/>
      <w:r w:rsidRPr="003F786C">
        <w:rPr>
          <w:rFonts w:ascii="Times" w:hAnsi="Times" w:cs="Times"/>
          <w:color w:val="000000"/>
        </w:rPr>
        <w:t>issues</w:t>
      </w:r>
      <w:proofErr w:type="gramEnd"/>
      <w:r w:rsidRPr="003F786C">
        <w:rPr>
          <w:rFonts w:ascii="Times" w:hAnsi="Times" w:cs="Times"/>
          <w:color w:val="000000"/>
        </w:rPr>
        <w:t xml:space="preserve"> and relationships. In addition, Mental Health Advisors, working in the Counselling Service, can provide support and guidance to students who are in crisis or who are experiencing moderate to severe mental health</w:t>
      </w:r>
      <w:r w:rsidRPr="003F786C">
        <w:rPr>
          <w:rFonts w:ascii="MS Mincho" w:eastAsia="MS Mincho" w:hAnsi="MS Mincho" w:cs="MS Mincho"/>
          <w:color w:val="000000"/>
        </w:rPr>
        <w:t> </w:t>
      </w:r>
      <w:r w:rsidRPr="003F786C">
        <w:rPr>
          <w:rFonts w:ascii="Times" w:hAnsi="Times" w:cs="Times"/>
          <w:color w:val="000000"/>
        </w:rPr>
        <w:t xml:space="preserve">difficulties. There are also a range of self-help guides, </w:t>
      </w:r>
      <w:proofErr w:type="gramStart"/>
      <w:r w:rsidRPr="003F786C">
        <w:rPr>
          <w:rFonts w:ascii="Times" w:hAnsi="Times" w:cs="Times"/>
          <w:color w:val="000000"/>
        </w:rPr>
        <w:t>resources</w:t>
      </w:r>
      <w:proofErr w:type="gramEnd"/>
      <w:r w:rsidRPr="003F786C">
        <w:rPr>
          <w:rFonts w:ascii="Times" w:hAnsi="Times" w:cs="Times"/>
          <w:color w:val="000000"/>
        </w:rPr>
        <w:t xml:space="preserve"> and information for students available on the University Counselling Service website at: </w:t>
      </w:r>
      <w:r w:rsidRPr="003F786C">
        <w:rPr>
          <w:rFonts w:ascii="Times" w:hAnsi="Times" w:cs="Times"/>
          <w:color w:val="0000FF"/>
        </w:rPr>
        <w:t xml:space="preserve">https://www.counselling.cam.ac.uk/ </w:t>
      </w:r>
      <w:r w:rsidRPr="003F786C">
        <w:rPr>
          <w:rFonts w:ascii="MS Mincho" w:eastAsia="MS Mincho" w:hAnsi="MS Mincho" w:cs="MS Mincho"/>
          <w:color w:val="000000"/>
        </w:rPr>
        <w:t> </w:t>
      </w:r>
    </w:p>
    <w:p w14:paraId="49268060" w14:textId="28017BBA" w:rsidR="00151668" w:rsidRPr="006A1E7F" w:rsidRDefault="006A1E7F" w:rsidP="00151668">
      <w:pPr>
        <w:widowControl w:val="0"/>
        <w:tabs>
          <w:tab w:val="left" w:pos="220"/>
          <w:tab w:val="left" w:pos="720"/>
        </w:tabs>
        <w:autoSpaceDE w:val="0"/>
        <w:autoSpaceDN w:val="0"/>
        <w:adjustRightInd w:val="0"/>
        <w:spacing w:after="240" w:line="320" w:lineRule="atLeast"/>
        <w:rPr>
          <w:rFonts w:ascii="Times" w:hAnsi="Times" w:cs="Times"/>
          <w:color w:val="FF0000"/>
        </w:rPr>
      </w:pPr>
      <w:r w:rsidRPr="006A1E7F">
        <w:rPr>
          <w:rFonts w:ascii="Times" w:hAnsi="Times" w:cs="Times"/>
          <w:color w:val="FF0000"/>
        </w:rPr>
        <w:t xml:space="preserve">CLUB POLICIES AND PROCEDURES </w:t>
      </w:r>
    </w:p>
    <w:p w14:paraId="310AEA83" w14:textId="77777777" w:rsidR="003C3404" w:rsidRDefault="00C43128" w:rsidP="00C43128">
      <w:pPr>
        <w:widowControl w:val="0"/>
        <w:tabs>
          <w:tab w:val="left" w:pos="220"/>
          <w:tab w:val="left" w:pos="720"/>
        </w:tabs>
        <w:autoSpaceDE w:val="0"/>
        <w:autoSpaceDN w:val="0"/>
        <w:adjustRightInd w:val="0"/>
        <w:spacing w:after="240" w:line="320" w:lineRule="atLeast"/>
        <w:rPr>
          <w:rFonts w:ascii="MS Mincho" w:eastAsia="MS Mincho" w:hAnsi="MS Mincho" w:cs="MS Mincho"/>
          <w:color w:val="000000"/>
        </w:rPr>
      </w:pPr>
      <w:r>
        <w:rPr>
          <w:rFonts w:ascii="Times" w:hAnsi="Times" w:cs="Times"/>
          <w:color w:val="000000"/>
        </w:rPr>
        <w:t>CULNC</w:t>
      </w:r>
      <w:r w:rsidR="003C3404" w:rsidRPr="003F786C">
        <w:rPr>
          <w:rFonts w:ascii="Times" w:hAnsi="Times" w:cs="Times"/>
          <w:color w:val="000000"/>
        </w:rPr>
        <w:t xml:space="preserve"> recognises the importance of having clear policies and procedures in place to support student welfare. Club Members should ensure that they read and adhere to the following policies and </w:t>
      </w:r>
      <w:proofErr w:type="gramStart"/>
      <w:r w:rsidR="003C3404" w:rsidRPr="003F786C">
        <w:rPr>
          <w:rFonts w:ascii="Times" w:hAnsi="Times" w:cs="Times"/>
          <w:color w:val="000000"/>
        </w:rPr>
        <w:t>procedures:-</w:t>
      </w:r>
      <w:proofErr w:type="gramEnd"/>
      <w:r w:rsidR="003C3404" w:rsidRPr="003F786C">
        <w:rPr>
          <w:rFonts w:ascii="Times" w:hAnsi="Times" w:cs="Times"/>
          <w:color w:val="000000"/>
        </w:rPr>
        <w:t xml:space="preserve"> </w:t>
      </w:r>
      <w:r w:rsidR="003C3404" w:rsidRPr="003F786C">
        <w:rPr>
          <w:rFonts w:ascii="MS Mincho" w:eastAsia="MS Mincho" w:hAnsi="MS Mincho" w:cs="MS Mincho"/>
          <w:color w:val="000000"/>
        </w:rPr>
        <w:t> </w:t>
      </w:r>
    </w:p>
    <w:tbl>
      <w:tblPr>
        <w:tblStyle w:val="TableGrid"/>
        <w:tblW w:w="0" w:type="auto"/>
        <w:tblLook w:val="04A0" w:firstRow="1" w:lastRow="0" w:firstColumn="1" w:lastColumn="0" w:noHBand="0" w:noVBand="1"/>
      </w:tblPr>
      <w:tblGrid>
        <w:gridCol w:w="2335"/>
        <w:gridCol w:w="6389"/>
      </w:tblGrid>
      <w:tr w:rsidR="00496646" w14:paraId="05354537" w14:textId="77777777" w:rsidTr="00496646">
        <w:trPr>
          <w:trHeight w:val="503"/>
        </w:trPr>
        <w:tc>
          <w:tcPr>
            <w:tcW w:w="2335" w:type="dxa"/>
          </w:tcPr>
          <w:p w14:paraId="0AD380E1" w14:textId="77777777" w:rsidR="008B2D6C" w:rsidRDefault="008B2D6C"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Times" w:hAnsi="Times" w:cs="Times"/>
                <w:color w:val="000000"/>
              </w:rPr>
              <w:t xml:space="preserve">Policies </w:t>
            </w:r>
          </w:p>
        </w:tc>
        <w:tc>
          <w:tcPr>
            <w:tcW w:w="6389" w:type="dxa"/>
          </w:tcPr>
          <w:p w14:paraId="6F03F0AE" w14:textId="77777777" w:rsidR="008B2D6C" w:rsidRDefault="008B2D6C"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Times" w:hAnsi="Times" w:cs="Times"/>
                <w:color w:val="000000"/>
              </w:rPr>
              <w:t>Web Link</w:t>
            </w:r>
          </w:p>
        </w:tc>
      </w:tr>
      <w:tr w:rsidR="00496646" w14:paraId="05ABA988" w14:textId="77777777" w:rsidTr="00496646">
        <w:trPr>
          <w:trHeight w:val="683"/>
        </w:trPr>
        <w:tc>
          <w:tcPr>
            <w:tcW w:w="2335" w:type="dxa"/>
          </w:tcPr>
          <w:p w14:paraId="67AD0826" w14:textId="77777777" w:rsidR="008B2D6C" w:rsidRDefault="008B2D6C"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Times" w:hAnsi="Times" w:cs="Times"/>
                <w:color w:val="000000"/>
              </w:rPr>
              <w:t xml:space="preserve">Financial support </w:t>
            </w:r>
          </w:p>
          <w:p w14:paraId="741E8A58" w14:textId="77777777" w:rsidR="008B2D6C" w:rsidRDefault="008B2D6C" w:rsidP="00C43128">
            <w:pPr>
              <w:widowControl w:val="0"/>
              <w:tabs>
                <w:tab w:val="left" w:pos="220"/>
                <w:tab w:val="left" w:pos="720"/>
              </w:tabs>
              <w:autoSpaceDE w:val="0"/>
              <w:autoSpaceDN w:val="0"/>
              <w:adjustRightInd w:val="0"/>
              <w:spacing w:after="240" w:line="320" w:lineRule="atLeast"/>
              <w:rPr>
                <w:rFonts w:ascii="Times" w:hAnsi="Times" w:cs="Times"/>
                <w:color w:val="000000"/>
              </w:rPr>
            </w:pPr>
          </w:p>
        </w:tc>
        <w:tc>
          <w:tcPr>
            <w:tcW w:w="6389" w:type="dxa"/>
          </w:tcPr>
          <w:p w14:paraId="52AE4B6D" w14:textId="2E8455FC" w:rsidR="008B2D6C" w:rsidRPr="00151668" w:rsidRDefault="008B2D6C" w:rsidP="00562DE2">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rPr>
            </w:pPr>
            <w:r w:rsidRPr="00151668">
              <w:rPr>
                <w:rFonts w:ascii="Times" w:hAnsi="Times" w:cs="Times"/>
                <w:color w:val="000000"/>
              </w:rPr>
              <w:t>If you are exper</w:t>
            </w:r>
            <w:r w:rsidR="00562DE2">
              <w:rPr>
                <w:rFonts w:ascii="Times" w:hAnsi="Times" w:cs="Times"/>
                <w:color w:val="000000"/>
              </w:rPr>
              <w:t xml:space="preserve">iencing money </w:t>
            </w:r>
            <w:r w:rsidR="00A12CB5">
              <w:rPr>
                <w:rFonts w:ascii="Times" w:hAnsi="Times" w:cs="Times"/>
                <w:color w:val="000000"/>
              </w:rPr>
              <w:t>worries,</w:t>
            </w:r>
            <w:r w:rsidR="00562DE2">
              <w:rPr>
                <w:rFonts w:ascii="Times" w:hAnsi="Times" w:cs="Times"/>
                <w:color w:val="000000"/>
              </w:rPr>
              <w:t xml:space="preserve"> please do </w:t>
            </w:r>
            <w:r w:rsidRPr="00151668">
              <w:rPr>
                <w:rFonts w:ascii="Times" w:hAnsi="Times" w:cs="Times"/>
                <w:color w:val="000000"/>
              </w:rPr>
              <w:t xml:space="preserve">talk to any member of the club committee or who can provide information on where to find further help: </w:t>
            </w:r>
          </w:p>
          <w:p w14:paraId="03907F60" w14:textId="77777777" w:rsidR="008B2D6C" w:rsidRPr="00151668" w:rsidRDefault="008B2D6C" w:rsidP="00562DE2">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rPr>
            </w:pPr>
            <w:r w:rsidRPr="00151668">
              <w:rPr>
                <w:rFonts w:ascii="Times" w:hAnsi="Times" w:cs="Arial"/>
                <w:color w:val="000000"/>
              </w:rPr>
              <w:t xml:space="preserve">A number of </w:t>
            </w:r>
            <w:proofErr w:type="gramStart"/>
            <w:r w:rsidRPr="00151668">
              <w:rPr>
                <w:rFonts w:ascii="Times" w:hAnsi="Times" w:cs="Arial"/>
                <w:color w:val="000000"/>
              </w:rPr>
              <w:t>Colleges</w:t>
            </w:r>
            <w:proofErr w:type="gramEnd"/>
            <w:r w:rsidRPr="00151668">
              <w:rPr>
                <w:rFonts w:ascii="Times" w:hAnsi="Times" w:cs="Arial"/>
                <w:color w:val="000000"/>
              </w:rPr>
              <w:t xml:space="preserve"> have funds available to support students playing at a University Sport Level. Students should speak to the College Tutor to see what is available and when application deadlines occur. </w:t>
            </w:r>
            <w:r w:rsidRPr="00151668">
              <w:rPr>
                <w:rFonts w:ascii="MS Mincho" w:eastAsia="MS Mincho" w:hAnsi="MS Mincho" w:cs="MS Mincho"/>
                <w:color w:val="000000"/>
              </w:rPr>
              <w:t> </w:t>
            </w:r>
          </w:p>
          <w:p w14:paraId="59733321" w14:textId="77777777" w:rsidR="008B2D6C" w:rsidRPr="00151668" w:rsidRDefault="008B2D6C" w:rsidP="00562DE2">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rPr>
            </w:pPr>
            <w:r w:rsidRPr="00151668">
              <w:rPr>
                <w:rFonts w:ascii="Times" w:hAnsi="Times" w:cs="Arial"/>
                <w:color w:val="000000"/>
              </w:rPr>
              <w:t xml:space="preserve">The Eric Evans Fund is available for students to apply for small funding amounts to support high level performance or coaching/officiating courses: </w:t>
            </w:r>
            <w:r w:rsidRPr="00151668">
              <w:rPr>
                <w:rFonts w:ascii="Times" w:hAnsi="Times" w:cs="Arial"/>
                <w:color w:val="0000FF"/>
              </w:rPr>
              <w:t>http://www.sport.cam.ac.uk/student-sport/bursaries-and-scholarships</w:t>
            </w:r>
            <w:r w:rsidRPr="00151668">
              <w:rPr>
                <w:rFonts w:ascii="Times" w:hAnsi="Times" w:cs="Arial"/>
                <w:color w:val="000000"/>
              </w:rPr>
              <w:t xml:space="preserve">. </w:t>
            </w:r>
            <w:r w:rsidRPr="00151668">
              <w:rPr>
                <w:rFonts w:ascii="MS Mincho" w:eastAsia="MS Mincho" w:hAnsi="MS Mincho" w:cs="MS Mincho"/>
                <w:color w:val="000000"/>
              </w:rPr>
              <w:t> </w:t>
            </w:r>
          </w:p>
          <w:p w14:paraId="337D6E1A" w14:textId="77777777" w:rsidR="008B2D6C" w:rsidRPr="00151668" w:rsidRDefault="008B2D6C" w:rsidP="00562DE2">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rPr>
            </w:pPr>
            <w:r w:rsidRPr="00151668">
              <w:rPr>
                <w:rFonts w:ascii="Times" w:hAnsi="Times" w:cs="Arial"/>
                <w:color w:val="000000"/>
              </w:rPr>
              <w:t xml:space="preserve">The Hawks’ and Ospreys also have various bursary funds available for students and teams to apply for: </w:t>
            </w:r>
            <w:r w:rsidRPr="00151668">
              <w:rPr>
                <w:rFonts w:ascii="Times" w:hAnsi="Times" w:cs="Arial"/>
                <w:color w:val="0000FF"/>
              </w:rPr>
              <w:t>https://www.hawksclub.co.uk/trust/about-the-trust/</w:t>
            </w:r>
            <w:r w:rsidRPr="00151668">
              <w:rPr>
                <w:rFonts w:ascii="Times" w:hAnsi="Times" w:cs="Arial"/>
                <w:color w:val="000000"/>
              </w:rPr>
              <w:t xml:space="preserve">. </w:t>
            </w:r>
            <w:r w:rsidRPr="00151668">
              <w:rPr>
                <w:rFonts w:ascii="MS Mincho" w:eastAsia="MS Mincho" w:hAnsi="MS Mincho" w:cs="MS Mincho"/>
                <w:color w:val="000000"/>
              </w:rPr>
              <w:t> </w:t>
            </w:r>
          </w:p>
          <w:p w14:paraId="6DF5B19C" w14:textId="77777777" w:rsidR="008B2D6C" w:rsidRPr="00C10081" w:rsidRDefault="008B2D6C" w:rsidP="00562DE2">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sz w:val="29"/>
                <w:szCs w:val="29"/>
              </w:rPr>
            </w:pPr>
            <w:r w:rsidRPr="00151668">
              <w:rPr>
                <w:rFonts w:ascii="Times" w:hAnsi="Times" w:cs="Arial"/>
                <w:color w:val="000000"/>
              </w:rPr>
              <w:t xml:space="preserve">The TASS scheme may be available for students identified by their NGB. More information on the scheme and eligibility is available at: </w:t>
            </w:r>
            <w:r w:rsidRPr="00151668">
              <w:rPr>
                <w:rFonts w:ascii="Times" w:hAnsi="Times" w:cs="Arial"/>
                <w:color w:val="0000FF"/>
              </w:rPr>
              <w:t>www.tass.gov.uk</w:t>
            </w:r>
            <w:r w:rsidRPr="00151668">
              <w:rPr>
                <w:rFonts w:ascii="Times" w:hAnsi="Times" w:cs="Arial"/>
                <w:color w:val="000000"/>
              </w:rPr>
              <w:t xml:space="preserve">. </w:t>
            </w:r>
            <w:r w:rsidRPr="00151668">
              <w:rPr>
                <w:rFonts w:ascii="MS Mincho" w:eastAsia="MS Mincho" w:hAnsi="MS Mincho" w:cs="MS Mincho"/>
                <w:color w:val="000000"/>
              </w:rPr>
              <w:t> </w:t>
            </w:r>
          </w:p>
        </w:tc>
      </w:tr>
      <w:tr w:rsidR="00496646" w14:paraId="10FADF1C" w14:textId="77777777" w:rsidTr="00496646">
        <w:trPr>
          <w:trHeight w:val="683"/>
        </w:trPr>
        <w:tc>
          <w:tcPr>
            <w:tcW w:w="2335" w:type="dxa"/>
          </w:tcPr>
          <w:p w14:paraId="259383A0" w14:textId="2AB4E968" w:rsidR="00C10081" w:rsidRDefault="00955F0C"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Times" w:hAnsi="Times" w:cs="Times"/>
                <w:color w:val="000000"/>
              </w:rPr>
              <w:t>Equality Policy</w:t>
            </w:r>
          </w:p>
        </w:tc>
        <w:tc>
          <w:tcPr>
            <w:tcW w:w="6389" w:type="dxa"/>
          </w:tcPr>
          <w:p w14:paraId="272D53F6" w14:textId="7684500C" w:rsidR="00C10081" w:rsidRPr="00562DE2" w:rsidRDefault="008E2580" w:rsidP="00562DE2">
            <w:pPr>
              <w:widowControl w:val="0"/>
              <w:autoSpaceDE w:val="0"/>
              <w:autoSpaceDN w:val="0"/>
              <w:adjustRightInd w:val="0"/>
              <w:spacing w:after="240" w:line="340" w:lineRule="atLeast"/>
              <w:rPr>
                <w:rFonts w:ascii="Times" w:hAnsi="Times" w:cs="Arial"/>
                <w:color w:val="000000"/>
              </w:rPr>
            </w:pPr>
            <w:r w:rsidRPr="00562DE2">
              <w:rPr>
                <w:rFonts w:ascii="Times" w:hAnsi="Times" w:cs="Arial"/>
                <w:color w:val="000000"/>
              </w:rPr>
              <w:t xml:space="preserve">CULNC respects the rights, dignity and worth of every person involved in its activities. CULNC is committed to team members enjoying Netball in an environment free from discrimination, intimidation, </w:t>
            </w:r>
            <w:proofErr w:type="gramStart"/>
            <w:r w:rsidRPr="00562DE2">
              <w:rPr>
                <w:rFonts w:ascii="Times" w:hAnsi="Times" w:cs="Arial"/>
                <w:color w:val="000000"/>
              </w:rPr>
              <w:t>harassment</w:t>
            </w:r>
            <w:proofErr w:type="gramEnd"/>
            <w:r w:rsidRPr="00562DE2">
              <w:rPr>
                <w:rFonts w:ascii="Times" w:hAnsi="Times" w:cs="Arial"/>
                <w:color w:val="000000"/>
              </w:rPr>
              <w:t xml:space="preserve"> and abuse. CULNC </w:t>
            </w:r>
            <w:r w:rsidRPr="00562DE2">
              <w:rPr>
                <w:rFonts w:ascii="Times" w:hAnsi="Times" w:cs="Arial"/>
                <w:color w:val="000000"/>
              </w:rPr>
              <w:lastRenderedPageBreak/>
              <w:t xml:space="preserve">believes that it is the responsibility of all of its members to challenge discriminatory behaviour and promote equality of opportunity. </w:t>
            </w:r>
            <w:r w:rsidR="008D3A65" w:rsidRPr="00562DE2">
              <w:rPr>
                <w:rFonts w:ascii="Times" w:hAnsi="Times" w:cs="Arial"/>
                <w:color w:val="000000"/>
              </w:rPr>
              <w:t>Every</w:t>
            </w:r>
            <w:r w:rsidR="00562DE2" w:rsidRPr="00562DE2">
              <w:rPr>
                <w:rFonts w:ascii="Times" w:hAnsi="Times" w:cs="Arial"/>
                <w:color w:val="000000"/>
              </w:rPr>
              <w:t xml:space="preserve"> person</w:t>
            </w:r>
            <w:r w:rsidR="008D3A65" w:rsidRPr="00562DE2">
              <w:rPr>
                <w:rFonts w:ascii="Times" w:hAnsi="Times" w:cs="Arial"/>
                <w:color w:val="000000"/>
              </w:rPr>
              <w:t xml:space="preserve">, regardless of </w:t>
            </w:r>
            <w:r w:rsidRPr="00562DE2">
              <w:rPr>
                <w:rFonts w:ascii="Times" w:hAnsi="Times" w:cs="Arial"/>
                <w:color w:val="000000"/>
              </w:rPr>
              <w:t xml:space="preserve">race, sex, gender identity, national origin, colour, disability, age, sexual orientation, marital status, </w:t>
            </w:r>
            <w:proofErr w:type="gramStart"/>
            <w:r w:rsidRPr="00562DE2">
              <w:rPr>
                <w:rFonts w:ascii="Times" w:hAnsi="Times" w:cs="Arial"/>
                <w:color w:val="000000"/>
              </w:rPr>
              <w:t>religion</w:t>
            </w:r>
            <w:proofErr w:type="gramEnd"/>
            <w:r w:rsidRPr="00562DE2">
              <w:rPr>
                <w:rFonts w:ascii="Times" w:hAnsi="Times" w:cs="Arial"/>
                <w:color w:val="000000"/>
              </w:rPr>
              <w:t xml:space="preserve"> or any other status protected by law</w:t>
            </w:r>
            <w:r w:rsidR="008D3A65" w:rsidRPr="00562DE2">
              <w:rPr>
                <w:rFonts w:ascii="Times" w:hAnsi="Times" w:cs="Arial"/>
                <w:color w:val="000000"/>
              </w:rPr>
              <w:t xml:space="preserve">, </w:t>
            </w:r>
            <w:r w:rsidR="00562DE2" w:rsidRPr="00562DE2">
              <w:rPr>
                <w:rFonts w:ascii="Times" w:hAnsi="Times" w:cs="Arial"/>
                <w:color w:val="000000"/>
              </w:rPr>
              <w:t>will be</w:t>
            </w:r>
            <w:r w:rsidR="008D3A65" w:rsidRPr="00562DE2">
              <w:rPr>
                <w:rFonts w:ascii="Times" w:hAnsi="Times" w:cs="Arial"/>
                <w:color w:val="000000"/>
              </w:rPr>
              <w:t xml:space="preserve"> a welcome and valued member of the club</w:t>
            </w:r>
            <w:r w:rsidRPr="00562DE2">
              <w:rPr>
                <w:rFonts w:ascii="Times" w:hAnsi="Times" w:cs="Arial"/>
                <w:color w:val="000000"/>
              </w:rPr>
              <w:t xml:space="preserve">. </w:t>
            </w:r>
          </w:p>
        </w:tc>
      </w:tr>
      <w:tr w:rsidR="00496646" w14:paraId="71EFBD11" w14:textId="77777777" w:rsidTr="00496646">
        <w:trPr>
          <w:trHeight w:val="683"/>
        </w:trPr>
        <w:tc>
          <w:tcPr>
            <w:tcW w:w="2335" w:type="dxa"/>
          </w:tcPr>
          <w:p w14:paraId="034DE761" w14:textId="796AFC44" w:rsidR="00C10081" w:rsidRDefault="00955F0C" w:rsidP="00C43128">
            <w:pPr>
              <w:widowControl w:val="0"/>
              <w:tabs>
                <w:tab w:val="left" w:pos="220"/>
                <w:tab w:val="left" w:pos="720"/>
              </w:tabs>
              <w:autoSpaceDE w:val="0"/>
              <w:autoSpaceDN w:val="0"/>
              <w:adjustRightInd w:val="0"/>
              <w:spacing w:after="240" w:line="320" w:lineRule="atLeast"/>
              <w:rPr>
                <w:rFonts w:ascii="Times" w:hAnsi="Times" w:cs="Times"/>
                <w:color w:val="000000"/>
              </w:rPr>
            </w:pPr>
            <w:r>
              <w:rPr>
                <w:rFonts w:ascii="Times" w:hAnsi="Times" w:cs="Times"/>
                <w:color w:val="000000"/>
              </w:rPr>
              <w:lastRenderedPageBreak/>
              <w:t xml:space="preserve">Selection Procedure </w:t>
            </w:r>
          </w:p>
        </w:tc>
        <w:tc>
          <w:tcPr>
            <w:tcW w:w="6389" w:type="dxa"/>
          </w:tcPr>
          <w:p w14:paraId="73064C08" w14:textId="3DBF87FA" w:rsidR="008505E8" w:rsidRPr="00B23DD3" w:rsidRDefault="008505E8" w:rsidP="00B23DD3">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rPr>
            </w:pPr>
            <w:r w:rsidRPr="00B23DD3">
              <w:rPr>
                <w:rFonts w:ascii="Times" w:hAnsi="Times" w:cs="Times"/>
                <w:color w:val="000000"/>
              </w:rPr>
              <w:t xml:space="preserve">Players are selected through trials </w:t>
            </w:r>
            <w:r w:rsidR="00095260" w:rsidRPr="00B23DD3">
              <w:rPr>
                <w:rFonts w:ascii="Times" w:hAnsi="Times" w:cs="Times"/>
                <w:color w:val="000000"/>
              </w:rPr>
              <w:t xml:space="preserve">held </w:t>
            </w:r>
            <w:r w:rsidRPr="00B23DD3">
              <w:rPr>
                <w:rFonts w:ascii="Times" w:hAnsi="Times" w:cs="Times"/>
                <w:color w:val="000000"/>
              </w:rPr>
              <w:t xml:space="preserve">at the start of Michaelmas. </w:t>
            </w:r>
            <w:r w:rsidR="00B23DD3" w:rsidRPr="00B23DD3">
              <w:rPr>
                <w:rFonts w:ascii="Times" w:hAnsi="Times" w:cs="Times"/>
                <w:color w:val="000000"/>
              </w:rPr>
              <w:t xml:space="preserve">There are two stages </w:t>
            </w:r>
            <w:r w:rsidR="00B23DD3">
              <w:rPr>
                <w:rFonts w:ascii="Times" w:hAnsi="Times" w:cs="Times"/>
                <w:color w:val="000000"/>
              </w:rPr>
              <w:t xml:space="preserve">in this process: the first is a </w:t>
            </w:r>
            <w:r w:rsidR="00AA0187">
              <w:rPr>
                <w:rFonts w:ascii="Times" w:hAnsi="Times" w:cs="Times"/>
                <w:color w:val="000000"/>
              </w:rPr>
              <w:t>3</w:t>
            </w:r>
            <w:r w:rsidR="00B23DD3">
              <w:rPr>
                <w:rFonts w:ascii="Times" w:hAnsi="Times" w:cs="Times"/>
                <w:color w:val="000000"/>
              </w:rPr>
              <w:t>-</w:t>
            </w:r>
            <w:r w:rsidR="00B23DD3" w:rsidRPr="00B23DD3">
              <w:rPr>
                <w:rFonts w:ascii="Times" w:hAnsi="Times" w:cs="Times"/>
                <w:color w:val="000000"/>
              </w:rPr>
              <w:t xml:space="preserve">hour session for </w:t>
            </w:r>
            <w:r w:rsidR="00B23DD3">
              <w:rPr>
                <w:rFonts w:ascii="Times" w:hAnsi="Times" w:cs="Times"/>
                <w:color w:val="000000"/>
              </w:rPr>
              <w:t>those</w:t>
            </w:r>
            <w:r w:rsidR="00B23DD3" w:rsidRPr="00B23DD3">
              <w:rPr>
                <w:rFonts w:ascii="Times" w:hAnsi="Times" w:cs="Times"/>
                <w:color w:val="000000"/>
              </w:rPr>
              <w:t xml:space="preserve"> who have not been part of CULNC before. Those successful will </w:t>
            </w:r>
            <w:r w:rsidR="00B23DD3">
              <w:rPr>
                <w:rFonts w:ascii="Times" w:hAnsi="Times" w:cs="Times"/>
                <w:color w:val="000000"/>
              </w:rPr>
              <w:t>be invited to the</w:t>
            </w:r>
            <w:r w:rsidR="00B23DD3" w:rsidRPr="00B23DD3">
              <w:rPr>
                <w:rFonts w:ascii="Times" w:hAnsi="Times" w:cs="Times"/>
                <w:color w:val="000000"/>
              </w:rPr>
              <w:t xml:space="preserve"> second round </w:t>
            </w:r>
            <w:r w:rsidR="00B23DD3">
              <w:rPr>
                <w:rFonts w:ascii="Times" w:hAnsi="Times" w:cs="Times"/>
                <w:color w:val="000000"/>
              </w:rPr>
              <w:t xml:space="preserve">where </w:t>
            </w:r>
            <w:r w:rsidR="00B23DD3" w:rsidRPr="00B23DD3">
              <w:rPr>
                <w:rFonts w:ascii="Times" w:hAnsi="Times" w:cs="Times"/>
                <w:color w:val="000000"/>
              </w:rPr>
              <w:t>they will trial with existing CULNC members. Decisions are made by our coa</w:t>
            </w:r>
            <w:r w:rsidR="00DE5E65">
              <w:rPr>
                <w:rFonts w:ascii="Times" w:hAnsi="Times" w:cs="Times"/>
                <w:color w:val="000000"/>
              </w:rPr>
              <w:t>ches and the club captain. S</w:t>
            </w:r>
            <w:r w:rsidR="00743A17">
              <w:rPr>
                <w:rFonts w:ascii="Times" w:hAnsi="Times" w:cs="Times"/>
                <w:color w:val="000000"/>
              </w:rPr>
              <w:t xml:space="preserve">elected teams will be </w:t>
            </w:r>
            <w:r w:rsidR="00B23DD3">
              <w:rPr>
                <w:rFonts w:ascii="Times" w:hAnsi="Times" w:cs="Times"/>
                <w:color w:val="000000"/>
              </w:rPr>
              <w:t xml:space="preserve">announced on the club website after </w:t>
            </w:r>
            <w:r w:rsidR="00B23DD3" w:rsidRPr="00B23DD3">
              <w:rPr>
                <w:rFonts w:ascii="Times" w:hAnsi="Times" w:cs="Times"/>
                <w:color w:val="000000"/>
              </w:rPr>
              <w:t xml:space="preserve">the second round of trials. </w:t>
            </w:r>
          </w:p>
          <w:p w14:paraId="400749E5" w14:textId="6251B129" w:rsidR="00562DE2" w:rsidRPr="00B23DD3" w:rsidRDefault="008505E8" w:rsidP="00562DE2">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rPr>
            </w:pPr>
            <w:r w:rsidRPr="00B23DD3">
              <w:rPr>
                <w:rFonts w:ascii="Times" w:hAnsi="Times" w:cs="Times"/>
                <w:color w:val="000000"/>
              </w:rPr>
              <w:t>The starting seven</w:t>
            </w:r>
            <w:r w:rsidR="00562DE2" w:rsidRPr="00B23DD3">
              <w:rPr>
                <w:rFonts w:ascii="Times" w:hAnsi="Times" w:cs="Times"/>
                <w:color w:val="000000"/>
              </w:rPr>
              <w:t xml:space="preserve"> for weekly matches </w:t>
            </w:r>
            <w:r w:rsidRPr="00B23DD3">
              <w:rPr>
                <w:rFonts w:ascii="Times" w:hAnsi="Times" w:cs="Times"/>
                <w:color w:val="000000"/>
              </w:rPr>
              <w:t>is</w:t>
            </w:r>
            <w:r w:rsidR="00562DE2" w:rsidRPr="00B23DD3">
              <w:rPr>
                <w:rFonts w:ascii="Times" w:hAnsi="Times" w:cs="Times"/>
                <w:color w:val="000000"/>
              </w:rPr>
              <w:t xml:space="preserve"> selected after Monday training for Blues and Jays, and Sunday training for Swallows. Teams are announced via email from the Club Captain. </w:t>
            </w:r>
          </w:p>
          <w:p w14:paraId="4169B7C0" w14:textId="77777777" w:rsidR="005669C1" w:rsidRPr="00B23DD3" w:rsidRDefault="00562DE2" w:rsidP="005669C1">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rPr>
            </w:pPr>
            <w:r w:rsidRPr="00B23DD3">
              <w:rPr>
                <w:rFonts w:ascii="Times" w:hAnsi="Times" w:cs="Times"/>
                <w:color w:val="000000"/>
              </w:rPr>
              <w:t xml:space="preserve">Varsity selection is based on </w:t>
            </w:r>
            <w:r w:rsidR="005669C1" w:rsidRPr="00B23DD3">
              <w:rPr>
                <w:rFonts w:ascii="Times" w:hAnsi="Times" w:cs="Times"/>
                <w:color w:val="000000"/>
              </w:rPr>
              <w:t xml:space="preserve">performance throughout the season. The decision is collaborative: made by our coaches and the club and team captains. </w:t>
            </w:r>
          </w:p>
          <w:p w14:paraId="5EB21C2C" w14:textId="72DE7AA0" w:rsidR="005669C1" w:rsidRPr="00B23DD3" w:rsidRDefault="005669C1" w:rsidP="005669C1">
            <w:pPr>
              <w:widowControl w:val="0"/>
              <w:numPr>
                <w:ilvl w:val="0"/>
                <w:numId w:val="1"/>
              </w:numPr>
              <w:tabs>
                <w:tab w:val="left" w:pos="220"/>
                <w:tab w:val="left" w:pos="720"/>
              </w:tabs>
              <w:autoSpaceDE w:val="0"/>
              <w:autoSpaceDN w:val="0"/>
              <w:adjustRightInd w:val="0"/>
              <w:spacing w:after="293" w:line="340" w:lineRule="atLeast"/>
              <w:ind w:left="0" w:firstLine="0"/>
              <w:rPr>
                <w:rFonts w:ascii="Times" w:hAnsi="Times" w:cs="Times"/>
                <w:color w:val="000000"/>
              </w:rPr>
            </w:pPr>
            <w:r w:rsidRPr="00B23DD3">
              <w:rPr>
                <w:rFonts w:ascii="Times" w:hAnsi="Times" w:cs="Times"/>
                <w:color w:val="000000"/>
              </w:rPr>
              <w:t xml:space="preserve">For </w:t>
            </w:r>
            <w:r w:rsidR="00166BBF">
              <w:rPr>
                <w:rFonts w:ascii="Times" w:hAnsi="Times" w:cs="Times"/>
                <w:color w:val="000000"/>
              </w:rPr>
              <w:t xml:space="preserve">all teams </w:t>
            </w:r>
            <w:r w:rsidRPr="00B23DD3">
              <w:rPr>
                <w:rFonts w:ascii="Times" w:hAnsi="Times" w:cs="Times"/>
                <w:color w:val="000000"/>
              </w:rPr>
              <w:t xml:space="preserve">the starting seven is announced a few days prior to the match via phone call from the team captain. </w:t>
            </w:r>
          </w:p>
        </w:tc>
      </w:tr>
    </w:tbl>
    <w:p w14:paraId="59D68973" w14:textId="57391B1C" w:rsidR="003C3404" w:rsidRDefault="003C3404" w:rsidP="00DE5E65">
      <w:pPr>
        <w:widowControl w:val="0"/>
        <w:autoSpaceDE w:val="0"/>
        <w:autoSpaceDN w:val="0"/>
        <w:adjustRightInd w:val="0"/>
        <w:spacing w:line="280" w:lineRule="atLeast"/>
        <w:rPr>
          <w:rFonts w:ascii="Times" w:hAnsi="Times" w:cs="Times"/>
          <w:color w:val="000000"/>
        </w:rPr>
      </w:pPr>
    </w:p>
    <w:p w14:paraId="44D1E534" w14:textId="77777777" w:rsidR="00DE5E65" w:rsidRPr="00DE5E65" w:rsidRDefault="00DE5E65" w:rsidP="00DE5E65">
      <w:pPr>
        <w:widowControl w:val="0"/>
        <w:autoSpaceDE w:val="0"/>
        <w:autoSpaceDN w:val="0"/>
        <w:adjustRightInd w:val="0"/>
        <w:spacing w:line="280" w:lineRule="atLeast"/>
        <w:rPr>
          <w:rFonts w:ascii="Times" w:hAnsi="Times" w:cs="Times"/>
          <w:color w:val="000000"/>
        </w:rPr>
      </w:pPr>
    </w:p>
    <w:p w14:paraId="1663DFDD" w14:textId="77777777" w:rsidR="003C3404" w:rsidRPr="003F786C" w:rsidRDefault="003C3404" w:rsidP="003C3404">
      <w:pPr>
        <w:widowControl w:val="0"/>
        <w:autoSpaceDE w:val="0"/>
        <w:autoSpaceDN w:val="0"/>
        <w:adjustRightInd w:val="0"/>
        <w:spacing w:after="240" w:line="360" w:lineRule="atLeast"/>
        <w:rPr>
          <w:rFonts w:ascii="Times" w:hAnsi="Times" w:cs="Times"/>
          <w:color w:val="000000"/>
        </w:rPr>
      </w:pPr>
      <w:r w:rsidRPr="003F786C">
        <w:rPr>
          <w:rFonts w:ascii="Times" w:hAnsi="Times" w:cs="Times"/>
          <w:color w:val="000000"/>
        </w:rPr>
        <w:t xml:space="preserve">The Sports Service has a number of staff available to support Clubs in setting up a positive welfare culture supported by clear policies and procedures. The Sports Service Welfare Officers are also available to students if they feel unable to speak to their Club Welfare Officer or College Tutor regarding sports related matters. </w:t>
      </w:r>
    </w:p>
    <w:p w14:paraId="724FBCF7" w14:textId="77777777" w:rsidR="00B913F6" w:rsidRDefault="00475A1A" w:rsidP="003C3404"/>
    <w:p w14:paraId="1FC333EF" w14:textId="77777777" w:rsidR="00635DFB" w:rsidRDefault="00635DFB" w:rsidP="003C3404"/>
    <w:p w14:paraId="1EAC2AEC" w14:textId="77777777" w:rsidR="00635DFB" w:rsidRDefault="00635DFB" w:rsidP="003C3404"/>
    <w:p w14:paraId="4DF76F92" w14:textId="77777777" w:rsidR="00635DFB" w:rsidRDefault="00635DFB" w:rsidP="003C3404"/>
    <w:p w14:paraId="28800F57" w14:textId="77777777" w:rsidR="00635DFB" w:rsidRDefault="00635DFB" w:rsidP="003C3404"/>
    <w:p w14:paraId="53D94FED" w14:textId="77777777" w:rsidR="00635DFB" w:rsidRDefault="00635DFB" w:rsidP="003C3404"/>
    <w:tbl>
      <w:tblPr>
        <w:tblpPr w:leftFromText="180" w:rightFromText="180" w:vertAnchor="page" w:horzAnchor="page" w:tblpX="730" w:tblpY="1445"/>
        <w:tblW w:w="7828" w:type="dxa"/>
        <w:tblBorders>
          <w:top w:val="nil"/>
          <w:left w:val="nil"/>
          <w:right w:val="nil"/>
        </w:tblBorders>
        <w:tblLayout w:type="fixed"/>
        <w:tblLook w:val="0000" w:firstRow="0" w:lastRow="0" w:firstColumn="0" w:lastColumn="0" w:noHBand="0" w:noVBand="0"/>
      </w:tblPr>
      <w:tblGrid>
        <w:gridCol w:w="2698"/>
        <w:gridCol w:w="2880"/>
        <w:gridCol w:w="2250"/>
      </w:tblGrid>
      <w:tr w:rsidR="00475A1A" w:rsidRPr="00D719CE" w14:paraId="304AA015" w14:textId="77777777" w:rsidTr="00475A1A">
        <w:tc>
          <w:tcPr>
            <w:tcW w:w="2698" w:type="dxa"/>
            <w:tcBorders>
              <w:top w:val="single" w:sz="8" w:space="0" w:color="3E6CAF"/>
              <w:left w:val="single" w:sz="8" w:space="0" w:color="3F6BAF"/>
              <w:right w:val="single" w:sz="8" w:space="0" w:color="3E6BAF"/>
            </w:tcBorders>
            <w:shd w:val="clear" w:color="auto" w:fill="3F6CAF"/>
            <w:tcMar>
              <w:top w:w="20" w:type="nil"/>
              <w:left w:w="20" w:type="nil"/>
              <w:bottom w:w="20" w:type="nil"/>
              <w:right w:w="20" w:type="nil"/>
            </w:tcMar>
            <w:vAlign w:val="center"/>
          </w:tcPr>
          <w:p w14:paraId="5D5CA6CA" w14:textId="77777777" w:rsidR="00475A1A" w:rsidRPr="00D719CE" w:rsidRDefault="00475A1A" w:rsidP="00635DFB">
            <w:pPr>
              <w:widowControl w:val="0"/>
              <w:autoSpaceDE w:val="0"/>
              <w:autoSpaceDN w:val="0"/>
              <w:adjustRightInd w:val="0"/>
              <w:spacing w:after="240" w:line="300" w:lineRule="atLeast"/>
              <w:rPr>
                <w:rFonts w:ascii="Times" w:hAnsi="Times" w:cs="Times"/>
                <w:color w:val="000000"/>
              </w:rPr>
            </w:pPr>
            <w:r w:rsidRPr="00D719CE">
              <w:rPr>
                <w:rFonts w:ascii="Times" w:hAnsi="Times" w:cs="Times"/>
                <w:color w:val="FFFFFF"/>
              </w:rPr>
              <w:lastRenderedPageBreak/>
              <w:t xml:space="preserve">Sports Service Welfare Officer </w:t>
            </w:r>
          </w:p>
        </w:tc>
        <w:tc>
          <w:tcPr>
            <w:tcW w:w="2880" w:type="dxa"/>
            <w:tcBorders>
              <w:top w:val="single" w:sz="8" w:space="0" w:color="3E6BAF"/>
              <w:left w:val="single" w:sz="8" w:space="0" w:color="3E6BAF"/>
              <w:right w:val="single" w:sz="8" w:space="0" w:color="3F6BAF"/>
            </w:tcBorders>
            <w:shd w:val="clear" w:color="auto" w:fill="3F6CAF"/>
            <w:tcMar>
              <w:top w:w="20" w:type="nil"/>
              <w:left w:w="20" w:type="nil"/>
              <w:bottom w:w="20" w:type="nil"/>
              <w:right w:w="20" w:type="nil"/>
            </w:tcMar>
            <w:vAlign w:val="center"/>
          </w:tcPr>
          <w:p w14:paraId="46778CB1" w14:textId="77777777" w:rsidR="00475A1A" w:rsidRPr="00D719CE" w:rsidRDefault="00475A1A" w:rsidP="00635DFB">
            <w:pPr>
              <w:widowControl w:val="0"/>
              <w:autoSpaceDE w:val="0"/>
              <w:autoSpaceDN w:val="0"/>
              <w:adjustRightInd w:val="0"/>
              <w:spacing w:line="280" w:lineRule="atLeast"/>
              <w:rPr>
                <w:rFonts w:ascii="Times" w:hAnsi="Times" w:cs="Times"/>
                <w:color w:val="000000"/>
              </w:rPr>
            </w:pPr>
            <w:r w:rsidRPr="00D719CE">
              <w:rPr>
                <w:rFonts w:ascii="Times" w:hAnsi="Times" w:cs="Times"/>
                <w:noProof/>
                <w:color w:val="000000"/>
                <w:lang w:eastAsia="en-GB"/>
              </w:rPr>
              <w:drawing>
                <wp:inline distT="0" distB="0" distL="0" distR="0" wp14:anchorId="77630FD0" wp14:editId="2E629EFE">
                  <wp:extent cx="127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719CE">
              <w:rPr>
                <w:rFonts w:ascii="Times" w:hAnsi="Times" w:cs="Times"/>
                <w:color w:val="FFFFFF"/>
              </w:rPr>
              <w:t xml:space="preserve">Sports Service Welfare Officer </w:t>
            </w:r>
          </w:p>
        </w:tc>
        <w:tc>
          <w:tcPr>
            <w:tcW w:w="2250" w:type="dxa"/>
            <w:tcBorders>
              <w:top w:val="single" w:sz="8" w:space="0" w:color="3E6BAF"/>
              <w:left w:val="single" w:sz="8" w:space="0" w:color="3F6BAF"/>
              <w:right w:val="single" w:sz="8" w:space="0" w:color="3E6BAF"/>
            </w:tcBorders>
            <w:shd w:val="clear" w:color="auto" w:fill="3F6CAF"/>
            <w:tcMar>
              <w:top w:w="20" w:type="nil"/>
              <w:left w:w="20" w:type="nil"/>
              <w:bottom w:w="20" w:type="nil"/>
              <w:right w:w="20" w:type="nil"/>
            </w:tcMar>
            <w:vAlign w:val="center"/>
          </w:tcPr>
          <w:p w14:paraId="5B491DB4" w14:textId="77777777" w:rsidR="00475A1A" w:rsidRPr="00D719CE" w:rsidRDefault="00475A1A" w:rsidP="00635DFB">
            <w:pPr>
              <w:widowControl w:val="0"/>
              <w:autoSpaceDE w:val="0"/>
              <w:autoSpaceDN w:val="0"/>
              <w:adjustRightInd w:val="0"/>
              <w:spacing w:line="280" w:lineRule="atLeast"/>
              <w:rPr>
                <w:rFonts w:ascii="Times" w:hAnsi="Times" w:cs="Times"/>
                <w:color w:val="000000"/>
              </w:rPr>
            </w:pPr>
            <w:r w:rsidRPr="00D719CE">
              <w:rPr>
                <w:rFonts w:ascii="Times" w:hAnsi="Times" w:cs="Times"/>
                <w:noProof/>
                <w:color w:val="000000"/>
                <w:lang w:eastAsia="en-GB"/>
              </w:rPr>
              <w:drawing>
                <wp:inline distT="0" distB="0" distL="0" distR="0" wp14:anchorId="187A36A4" wp14:editId="238EE62E">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719CE">
              <w:rPr>
                <w:rFonts w:ascii="Times" w:hAnsi="Times" w:cs="Times"/>
                <w:color w:val="000000"/>
              </w:rPr>
              <w:t xml:space="preserve"> </w:t>
            </w:r>
            <w:r w:rsidRPr="00D719CE">
              <w:rPr>
                <w:rFonts w:ascii="Times" w:hAnsi="Times" w:cs="Times"/>
                <w:noProof/>
                <w:color w:val="000000"/>
                <w:lang w:eastAsia="en-GB"/>
              </w:rPr>
              <w:drawing>
                <wp:inline distT="0" distB="0" distL="0" distR="0" wp14:anchorId="3C2139D2" wp14:editId="61B3EF39">
                  <wp:extent cx="127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F057AF4" w14:textId="77777777" w:rsidR="00475A1A" w:rsidRPr="00D719CE" w:rsidRDefault="00475A1A" w:rsidP="00635DFB">
            <w:pPr>
              <w:widowControl w:val="0"/>
              <w:autoSpaceDE w:val="0"/>
              <w:autoSpaceDN w:val="0"/>
              <w:adjustRightInd w:val="0"/>
              <w:spacing w:after="240" w:line="300" w:lineRule="atLeast"/>
              <w:rPr>
                <w:rFonts w:ascii="Times" w:hAnsi="Times" w:cs="Times"/>
                <w:color w:val="000000"/>
              </w:rPr>
            </w:pPr>
            <w:proofErr w:type="spellStart"/>
            <w:r w:rsidRPr="00D719CE">
              <w:rPr>
                <w:rFonts w:ascii="Times" w:hAnsi="Times" w:cs="Times"/>
                <w:color w:val="FFFFFF"/>
              </w:rPr>
              <w:t>Welfare@Sport</w:t>
            </w:r>
            <w:proofErr w:type="spellEnd"/>
            <w:r w:rsidRPr="00D719CE">
              <w:rPr>
                <w:rFonts w:ascii="Times" w:hAnsi="Times" w:cs="Times"/>
                <w:color w:val="FFFFFF"/>
              </w:rPr>
              <w:t xml:space="preserve"> Strategic Lead </w:t>
            </w:r>
          </w:p>
        </w:tc>
      </w:tr>
      <w:tr w:rsidR="00475A1A" w:rsidRPr="00D719CE" w14:paraId="2C2DE2D0" w14:textId="77777777" w:rsidTr="00475A1A">
        <w:trPr>
          <w:trHeight w:val="4176"/>
        </w:trPr>
        <w:tc>
          <w:tcPr>
            <w:tcW w:w="2698" w:type="dxa"/>
            <w:tcBorders>
              <w:left w:val="single" w:sz="8" w:space="0" w:color="3D69AE"/>
              <w:bottom w:val="single" w:sz="8" w:space="0" w:color="3E6BAF"/>
              <w:right w:val="single" w:sz="8" w:space="0" w:color="3E6BAE"/>
            </w:tcBorders>
            <w:tcMar>
              <w:top w:w="20" w:type="nil"/>
              <w:left w:w="20" w:type="nil"/>
              <w:bottom w:w="20" w:type="nil"/>
              <w:right w:w="20" w:type="nil"/>
            </w:tcMar>
            <w:vAlign w:val="center"/>
          </w:tcPr>
          <w:p w14:paraId="39EC1D5F" w14:textId="77777777" w:rsidR="00475A1A" w:rsidRPr="00D719CE" w:rsidRDefault="00475A1A" w:rsidP="00635DFB">
            <w:pPr>
              <w:widowControl w:val="0"/>
              <w:autoSpaceDE w:val="0"/>
              <w:autoSpaceDN w:val="0"/>
              <w:adjustRightInd w:val="0"/>
              <w:spacing w:after="240" w:line="300" w:lineRule="atLeast"/>
              <w:rPr>
                <w:rFonts w:ascii="Times" w:hAnsi="Times" w:cs="Times"/>
                <w:color w:val="000000"/>
              </w:rPr>
            </w:pPr>
            <w:r w:rsidRPr="00D719CE">
              <w:rPr>
                <w:rFonts w:ascii="Times" w:hAnsi="Times" w:cs="Arial"/>
                <w:color w:val="000000"/>
              </w:rPr>
              <w:t xml:space="preserve">Tristan Coles Head of Fitness, S&amp;C </w:t>
            </w:r>
          </w:p>
          <w:p w14:paraId="322F93E3" w14:textId="77777777" w:rsidR="00475A1A" w:rsidRPr="00D719CE" w:rsidRDefault="00475A1A" w:rsidP="00635DFB">
            <w:pPr>
              <w:widowControl w:val="0"/>
              <w:autoSpaceDE w:val="0"/>
              <w:autoSpaceDN w:val="0"/>
              <w:adjustRightInd w:val="0"/>
              <w:spacing w:after="240" w:line="300" w:lineRule="atLeast"/>
              <w:rPr>
                <w:rFonts w:ascii="Times" w:hAnsi="Times" w:cs="Times"/>
                <w:color w:val="000000"/>
              </w:rPr>
            </w:pPr>
            <w:r w:rsidRPr="00D719CE">
              <w:rPr>
                <w:rFonts w:ascii="Times" w:hAnsi="Times" w:cs="Arial"/>
                <w:color w:val="000000"/>
              </w:rPr>
              <w:t xml:space="preserve">Tel: 01223 768215 welfare@sport.cam.ac.uk </w:t>
            </w:r>
          </w:p>
          <w:p w14:paraId="66494527" w14:textId="77777777" w:rsidR="00475A1A" w:rsidRPr="00D719CE" w:rsidRDefault="00475A1A" w:rsidP="00635DFB">
            <w:pPr>
              <w:widowControl w:val="0"/>
              <w:autoSpaceDE w:val="0"/>
              <w:autoSpaceDN w:val="0"/>
              <w:adjustRightInd w:val="0"/>
              <w:spacing w:line="280" w:lineRule="atLeast"/>
              <w:rPr>
                <w:rFonts w:ascii="Times" w:hAnsi="Times" w:cs="Times"/>
                <w:color w:val="000000"/>
              </w:rPr>
            </w:pPr>
            <w:r w:rsidRPr="00D719CE">
              <w:rPr>
                <w:rFonts w:ascii="Times" w:hAnsi="Times" w:cs="Times"/>
                <w:noProof/>
                <w:color w:val="000000"/>
                <w:lang w:eastAsia="en-GB"/>
              </w:rPr>
              <w:drawing>
                <wp:inline distT="0" distB="0" distL="0" distR="0" wp14:anchorId="4EED57EA" wp14:editId="02528FAB">
                  <wp:extent cx="1452994" cy="1521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2786" cy="1542184"/>
                          </a:xfrm>
                          <a:prstGeom prst="rect">
                            <a:avLst/>
                          </a:prstGeom>
                          <a:noFill/>
                          <a:ln>
                            <a:noFill/>
                          </a:ln>
                        </pic:spPr>
                      </pic:pic>
                    </a:graphicData>
                  </a:graphic>
                </wp:inline>
              </w:drawing>
            </w:r>
            <w:r w:rsidRPr="00D719CE">
              <w:rPr>
                <w:rFonts w:ascii="Times" w:hAnsi="Times" w:cs="Times"/>
                <w:color w:val="000000"/>
              </w:rPr>
              <w:t xml:space="preserve"> </w:t>
            </w:r>
          </w:p>
        </w:tc>
        <w:tc>
          <w:tcPr>
            <w:tcW w:w="2880" w:type="dxa"/>
            <w:tcBorders>
              <w:left w:val="single" w:sz="8" w:space="0" w:color="3E6BAE"/>
              <w:bottom w:val="single" w:sz="8" w:space="0" w:color="3E6BAF"/>
              <w:right w:val="single" w:sz="8" w:space="0" w:color="3D6AAE"/>
            </w:tcBorders>
            <w:tcMar>
              <w:top w:w="20" w:type="nil"/>
              <w:left w:w="20" w:type="nil"/>
              <w:bottom w:w="20" w:type="nil"/>
              <w:right w:w="20" w:type="nil"/>
            </w:tcMar>
            <w:vAlign w:val="center"/>
          </w:tcPr>
          <w:p w14:paraId="23EED345" w14:textId="77777777" w:rsidR="00475A1A" w:rsidRPr="00D719CE" w:rsidRDefault="00475A1A" w:rsidP="00635DFB">
            <w:pPr>
              <w:widowControl w:val="0"/>
              <w:autoSpaceDE w:val="0"/>
              <w:autoSpaceDN w:val="0"/>
              <w:adjustRightInd w:val="0"/>
              <w:spacing w:after="240" w:line="300" w:lineRule="atLeast"/>
              <w:rPr>
                <w:rFonts w:ascii="Times" w:hAnsi="Times" w:cs="Times"/>
                <w:color w:val="000000"/>
              </w:rPr>
            </w:pPr>
            <w:r w:rsidRPr="00D719CE">
              <w:rPr>
                <w:rFonts w:ascii="Times" w:hAnsi="Times" w:cs="Arial"/>
                <w:color w:val="000000"/>
              </w:rPr>
              <w:t xml:space="preserve">Lucy </w:t>
            </w:r>
            <w:proofErr w:type="spellStart"/>
            <w:r w:rsidRPr="00D719CE">
              <w:rPr>
                <w:rFonts w:ascii="Times" w:hAnsi="Times" w:cs="Arial"/>
                <w:color w:val="000000"/>
              </w:rPr>
              <w:t>McGennity</w:t>
            </w:r>
            <w:proofErr w:type="spellEnd"/>
            <w:r w:rsidRPr="00D719CE">
              <w:rPr>
                <w:rFonts w:ascii="Times" w:hAnsi="Times" w:cs="Arial"/>
                <w:color w:val="000000"/>
              </w:rPr>
              <w:t xml:space="preserve"> Sports Club Project Coordinator </w:t>
            </w:r>
          </w:p>
          <w:p w14:paraId="1C2BB956" w14:textId="77777777" w:rsidR="00475A1A" w:rsidRPr="00D719CE" w:rsidRDefault="00475A1A" w:rsidP="00635DFB">
            <w:pPr>
              <w:widowControl w:val="0"/>
              <w:autoSpaceDE w:val="0"/>
              <w:autoSpaceDN w:val="0"/>
              <w:adjustRightInd w:val="0"/>
              <w:spacing w:after="240" w:line="300" w:lineRule="atLeast"/>
              <w:rPr>
                <w:rFonts w:ascii="Times" w:hAnsi="Times" w:cs="Times"/>
                <w:color w:val="000000"/>
              </w:rPr>
            </w:pPr>
            <w:r w:rsidRPr="00D719CE">
              <w:rPr>
                <w:rFonts w:ascii="Times" w:hAnsi="Times" w:cs="Arial"/>
                <w:color w:val="000000"/>
              </w:rPr>
              <w:t xml:space="preserve">Tel: 01223 336997 welfare@sport.cam.ac.uk </w:t>
            </w:r>
          </w:p>
          <w:p w14:paraId="5471E5B8" w14:textId="77777777" w:rsidR="00475A1A" w:rsidRPr="00D719CE" w:rsidRDefault="00475A1A" w:rsidP="00635DFB">
            <w:pPr>
              <w:widowControl w:val="0"/>
              <w:autoSpaceDE w:val="0"/>
              <w:autoSpaceDN w:val="0"/>
              <w:adjustRightInd w:val="0"/>
              <w:spacing w:line="280" w:lineRule="atLeast"/>
              <w:rPr>
                <w:rFonts w:ascii="Times" w:hAnsi="Times" w:cs="Times"/>
                <w:color w:val="000000"/>
              </w:rPr>
            </w:pPr>
            <w:r w:rsidRPr="00D719CE">
              <w:rPr>
                <w:rFonts w:ascii="Times" w:hAnsi="Times" w:cs="Times"/>
                <w:noProof/>
                <w:color w:val="000000"/>
                <w:lang w:eastAsia="en-GB"/>
              </w:rPr>
              <w:drawing>
                <wp:inline distT="0" distB="0" distL="0" distR="0" wp14:anchorId="345E3690" wp14:editId="1D6008EF">
                  <wp:extent cx="1511935" cy="1511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a:ln>
                            <a:noFill/>
                          </a:ln>
                        </pic:spPr>
                      </pic:pic>
                    </a:graphicData>
                  </a:graphic>
                </wp:inline>
              </w:drawing>
            </w:r>
            <w:r w:rsidRPr="00D719CE">
              <w:rPr>
                <w:rFonts w:ascii="Times" w:hAnsi="Times" w:cs="Times"/>
                <w:color w:val="000000"/>
              </w:rPr>
              <w:t xml:space="preserve"> </w:t>
            </w:r>
          </w:p>
        </w:tc>
        <w:tc>
          <w:tcPr>
            <w:tcW w:w="2250" w:type="dxa"/>
            <w:tcBorders>
              <w:left w:val="single" w:sz="8" w:space="0" w:color="3D69AE"/>
              <w:bottom w:val="single" w:sz="8" w:space="0" w:color="3E6BAF"/>
              <w:right w:val="single" w:sz="8" w:space="0" w:color="3E6BAE"/>
            </w:tcBorders>
            <w:tcMar>
              <w:top w:w="20" w:type="nil"/>
              <w:left w:w="20" w:type="nil"/>
              <w:bottom w:w="20" w:type="nil"/>
              <w:right w:w="20" w:type="nil"/>
            </w:tcMar>
            <w:vAlign w:val="center"/>
          </w:tcPr>
          <w:p w14:paraId="693694F5" w14:textId="77777777" w:rsidR="00475A1A" w:rsidRPr="00D719CE" w:rsidRDefault="00475A1A" w:rsidP="00635DFB">
            <w:pPr>
              <w:widowControl w:val="0"/>
              <w:autoSpaceDE w:val="0"/>
              <w:autoSpaceDN w:val="0"/>
              <w:adjustRightInd w:val="0"/>
              <w:spacing w:after="240" w:line="300" w:lineRule="atLeast"/>
              <w:rPr>
                <w:rFonts w:ascii="Times" w:hAnsi="Times" w:cs="Times"/>
                <w:color w:val="000000"/>
              </w:rPr>
            </w:pPr>
            <w:r w:rsidRPr="00D719CE">
              <w:rPr>
                <w:rFonts w:ascii="Times" w:hAnsi="Times" w:cs="Arial"/>
                <w:color w:val="000000"/>
              </w:rPr>
              <w:t xml:space="preserve">  Karen Pearce Assistant Director of Sport </w:t>
            </w:r>
          </w:p>
          <w:p w14:paraId="6DFD5EE1" w14:textId="77777777" w:rsidR="00475A1A" w:rsidRPr="00D719CE" w:rsidRDefault="00475A1A" w:rsidP="00635DFB">
            <w:pPr>
              <w:widowControl w:val="0"/>
              <w:autoSpaceDE w:val="0"/>
              <w:autoSpaceDN w:val="0"/>
              <w:adjustRightInd w:val="0"/>
              <w:spacing w:after="240" w:line="300" w:lineRule="atLeast"/>
              <w:rPr>
                <w:rFonts w:ascii="Times" w:hAnsi="Times" w:cs="Times"/>
                <w:color w:val="000000"/>
              </w:rPr>
            </w:pPr>
            <w:r w:rsidRPr="00D719CE">
              <w:rPr>
                <w:rFonts w:ascii="Times" w:hAnsi="Times" w:cs="Arial"/>
                <w:color w:val="000000"/>
              </w:rPr>
              <w:t>Tel: 01223 762954 karen.pearce@sport.cam.ac.uk</w:t>
            </w:r>
          </w:p>
        </w:tc>
      </w:tr>
    </w:tbl>
    <w:p w14:paraId="52DC1056" w14:textId="77777777" w:rsidR="00635DFB" w:rsidRDefault="00635DFB" w:rsidP="003C3404"/>
    <w:p w14:paraId="5F6B99E4" w14:textId="77777777" w:rsidR="00635DFB" w:rsidRDefault="00635DFB" w:rsidP="003C3404"/>
    <w:p w14:paraId="3DFBBA30" w14:textId="77777777" w:rsidR="00635DFB" w:rsidRPr="003F786C" w:rsidRDefault="00635DFB" w:rsidP="003C3404"/>
    <w:sectPr w:rsidR="00635DFB" w:rsidRPr="003F786C" w:rsidSect="006C0B01">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B5EF" w14:textId="77777777" w:rsidR="00D42870" w:rsidRDefault="00D42870" w:rsidP="000B6B91">
      <w:r>
        <w:separator/>
      </w:r>
    </w:p>
  </w:endnote>
  <w:endnote w:type="continuationSeparator" w:id="0">
    <w:p w14:paraId="70409200" w14:textId="77777777" w:rsidR="00D42870" w:rsidRDefault="00D42870" w:rsidP="000B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7DB1" w14:textId="77777777" w:rsidR="000B6B91" w:rsidRDefault="000B6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379D" w14:textId="77777777" w:rsidR="000B6B91" w:rsidRDefault="000B6B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98BF" w14:textId="77777777" w:rsidR="000B6B91" w:rsidRDefault="000B6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75CC" w14:textId="77777777" w:rsidR="00D42870" w:rsidRDefault="00D42870" w:rsidP="000B6B91">
      <w:r>
        <w:separator/>
      </w:r>
    </w:p>
  </w:footnote>
  <w:footnote w:type="continuationSeparator" w:id="0">
    <w:p w14:paraId="0A27CB5A" w14:textId="77777777" w:rsidR="00D42870" w:rsidRDefault="00D42870" w:rsidP="000B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C759" w14:textId="101D6382" w:rsidR="000B6B91" w:rsidRDefault="000B6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2F5D" w14:textId="527F2840" w:rsidR="000B6B91" w:rsidRDefault="000B6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0F89" w14:textId="10831731" w:rsidR="000B6B91" w:rsidRDefault="000B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DA32FB"/>
    <w:multiLevelType w:val="hybridMultilevel"/>
    <w:tmpl w:val="299E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9692A"/>
    <w:multiLevelType w:val="hybridMultilevel"/>
    <w:tmpl w:val="9F423924"/>
    <w:lvl w:ilvl="0" w:tplc="08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04"/>
    <w:rsid w:val="000945B6"/>
    <w:rsid w:val="00095260"/>
    <w:rsid w:val="000B6B91"/>
    <w:rsid w:val="00100B16"/>
    <w:rsid w:val="00151668"/>
    <w:rsid w:val="00166BBF"/>
    <w:rsid w:val="001C7ADC"/>
    <w:rsid w:val="003C3404"/>
    <w:rsid w:val="003F786C"/>
    <w:rsid w:val="004362B1"/>
    <w:rsid w:val="00475A1A"/>
    <w:rsid w:val="00496646"/>
    <w:rsid w:val="00497E13"/>
    <w:rsid w:val="005119A7"/>
    <w:rsid w:val="00544B4B"/>
    <w:rsid w:val="00562DE2"/>
    <w:rsid w:val="005669C1"/>
    <w:rsid w:val="00635DFB"/>
    <w:rsid w:val="006A1E7F"/>
    <w:rsid w:val="006C0B01"/>
    <w:rsid w:val="00743A17"/>
    <w:rsid w:val="008505E8"/>
    <w:rsid w:val="008A0C2E"/>
    <w:rsid w:val="008B2D6C"/>
    <w:rsid w:val="008B3D82"/>
    <w:rsid w:val="008C0F02"/>
    <w:rsid w:val="008D3A65"/>
    <w:rsid w:val="008E2580"/>
    <w:rsid w:val="00955F0C"/>
    <w:rsid w:val="00A12CB5"/>
    <w:rsid w:val="00AA0187"/>
    <w:rsid w:val="00B23DD3"/>
    <w:rsid w:val="00BD5720"/>
    <w:rsid w:val="00C10081"/>
    <w:rsid w:val="00C13D55"/>
    <w:rsid w:val="00C43128"/>
    <w:rsid w:val="00D42870"/>
    <w:rsid w:val="00DA29B5"/>
    <w:rsid w:val="00DE5E65"/>
    <w:rsid w:val="00F46B70"/>
    <w:rsid w:val="00F8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212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04"/>
    <w:pPr>
      <w:ind w:left="720"/>
      <w:contextualSpacing/>
    </w:pPr>
  </w:style>
  <w:style w:type="paragraph" w:styleId="Caption">
    <w:name w:val="caption"/>
    <w:basedOn w:val="Normal"/>
    <w:next w:val="Normal"/>
    <w:uiPriority w:val="35"/>
    <w:unhideWhenUsed/>
    <w:qFormat/>
    <w:rsid w:val="003F786C"/>
    <w:pPr>
      <w:spacing w:after="200"/>
    </w:pPr>
    <w:rPr>
      <w:i/>
      <w:iCs/>
      <w:color w:val="44546A" w:themeColor="text2"/>
      <w:sz w:val="18"/>
      <w:szCs w:val="18"/>
    </w:rPr>
  </w:style>
  <w:style w:type="table" w:styleId="TableGrid">
    <w:name w:val="Table Grid"/>
    <w:basedOn w:val="TableNormal"/>
    <w:uiPriority w:val="39"/>
    <w:rsid w:val="008B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B91"/>
    <w:pPr>
      <w:tabs>
        <w:tab w:val="center" w:pos="4513"/>
        <w:tab w:val="right" w:pos="9026"/>
      </w:tabs>
    </w:pPr>
  </w:style>
  <w:style w:type="character" w:customStyle="1" w:styleId="HeaderChar">
    <w:name w:val="Header Char"/>
    <w:basedOn w:val="DefaultParagraphFont"/>
    <w:link w:val="Header"/>
    <w:uiPriority w:val="99"/>
    <w:rsid w:val="000B6B91"/>
  </w:style>
  <w:style w:type="paragraph" w:styleId="Footer">
    <w:name w:val="footer"/>
    <w:basedOn w:val="Normal"/>
    <w:link w:val="FooterChar"/>
    <w:uiPriority w:val="99"/>
    <w:unhideWhenUsed/>
    <w:rsid w:val="000B6B91"/>
    <w:pPr>
      <w:tabs>
        <w:tab w:val="center" w:pos="4513"/>
        <w:tab w:val="right" w:pos="9026"/>
      </w:tabs>
    </w:pPr>
  </w:style>
  <w:style w:type="character" w:customStyle="1" w:styleId="FooterChar">
    <w:name w:val="Footer Char"/>
    <w:basedOn w:val="DefaultParagraphFont"/>
    <w:link w:val="Footer"/>
    <w:uiPriority w:val="99"/>
    <w:rsid w:val="000B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7285">
      <w:bodyDiv w:val="1"/>
      <w:marLeft w:val="0"/>
      <w:marRight w:val="0"/>
      <w:marTop w:val="0"/>
      <w:marBottom w:val="0"/>
      <w:divBdr>
        <w:top w:val="none" w:sz="0" w:space="0" w:color="auto"/>
        <w:left w:val="none" w:sz="0" w:space="0" w:color="auto"/>
        <w:bottom w:val="none" w:sz="0" w:space="0" w:color="auto"/>
        <w:right w:val="none" w:sz="0" w:space="0" w:color="auto"/>
      </w:divBdr>
      <w:divsChild>
        <w:div w:id="521551650">
          <w:marLeft w:val="0"/>
          <w:marRight w:val="0"/>
          <w:marTop w:val="0"/>
          <w:marBottom w:val="0"/>
          <w:divBdr>
            <w:top w:val="none" w:sz="0" w:space="0" w:color="auto"/>
            <w:left w:val="none" w:sz="0" w:space="0" w:color="auto"/>
            <w:bottom w:val="none" w:sz="0" w:space="0" w:color="auto"/>
            <w:right w:val="none" w:sz="0" w:space="0" w:color="auto"/>
          </w:divBdr>
        </w:div>
      </w:divsChild>
    </w:div>
    <w:div w:id="1370953026">
      <w:bodyDiv w:val="1"/>
      <w:marLeft w:val="0"/>
      <w:marRight w:val="0"/>
      <w:marTop w:val="0"/>
      <w:marBottom w:val="0"/>
      <w:divBdr>
        <w:top w:val="none" w:sz="0" w:space="0" w:color="auto"/>
        <w:left w:val="none" w:sz="0" w:space="0" w:color="auto"/>
        <w:bottom w:val="none" w:sz="0" w:space="0" w:color="auto"/>
        <w:right w:val="none" w:sz="0" w:space="0" w:color="auto"/>
      </w:divBdr>
      <w:divsChild>
        <w:div w:id="21107353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Starbuck</dc:creator>
  <cp:keywords/>
  <dc:description/>
  <cp:lastModifiedBy>Fenna Agnew</cp:lastModifiedBy>
  <cp:revision>2</cp:revision>
  <dcterms:created xsi:type="dcterms:W3CDTF">2021-10-01T12:29:00Z</dcterms:created>
  <dcterms:modified xsi:type="dcterms:W3CDTF">2021-10-01T12:29:00Z</dcterms:modified>
</cp:coreProperties>
</file>