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DD18" w14:textId="77777777" w:rsidR="00F72767" w:rsidRDefault="00F72767" w:rsidP="00F72767">
      <w:pPr>
        <w:widowControl w:val="0"/>
        <w:autoSpaceDE w:val="0"/>
        <w:autoSpaceDN w:val="0"/>
        <w:adjustRightInd w:val="0"/>
        <w:spacing w:after="240" w:line="340" w:lineRule="atLeast"/>
        <w:jc w:val="center"/>
        <w:rPr>
          <w:rFonts w:ascii="Arial" w:hAnsi="Arial" w:cs="Arial"/>
          <w:color w:val="000000"/>
          <w:sz w:val="29"/>
          <w:szCs w:val="29"/>
        </w:rPr>
      </w:pPr>
      <w:r>
        <w:rPr>
          <w:rFonts w:ascii="Arial" w:hAnsi="Arial" w:cs="Arial"/>
          <w:noProof/>
          <w:color w:val="000000"/>
          <w:sz w:val="29"/>
          <w:szCs w:val="29"/>
          <w:lang w:eastAsia="en-GB"/>
        </w:rPr>
        <w:drawing>
          <wp:inline distT="0" distB="0" distL="0" distR="0" wp14:anchorId="4850D14A" wp14:editId="5F79F0D4">
            <wp:extent cx="775458" cy="574040"/>
            <wp:effectExtent l="0" t="0" r="12065"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7-10-05 at 18.00.10.png"/>
                    <pic:cNvPicPr/>
                  </pic:nvPicPr>
                  <pic:blipFill>
                    <a:blip r:embed="rId5">
                      <a:extLst>
                        <a:ext uri="{28A0092B-C50C-407E-A947-70E740481C1C}">
                          <a14:useLocalDpi xmlns:a14="http://schemas.microsoft.com/office/drawing/2010/main" val="0"/>
                        </a:ext>
                      </a:extLst>
                    </a:blip>
                    <a:stretch>
                      <a:fillRect/>
                    </a:stretch>
                  </pic:blipFill>
                  <pic:spPr>
                    <a:xfrm>
                      <a:off x="0" y="0"/>
                      <a:ext cx="777876" cy="575830"/>
                    </a:xfrm>
                    <a:prstGeom prst="rect">
                      <a:avLst/>
                    </a:prstGeom>
                  </pic:spPr>
                </pic:pic>
              </a:graphicData>
            </a:graphic>
          </wp:inline>
        </w:drawing>
      </w:r>
    </w:p>
    <w:p w14:paraId="624C61AA" w14:textId="77777777" w:rsidR="00340518" w:rsidRDefault="00F72767" w:rsidP="00F72767">
      <w:pPr>
        <w:widowControl w:val="0"/>
        <w:autoSpaceDE w:val="0"/>
        <w:autoSpaceDN w:val="0"/>
        <w:adjustRightInd w:val="0"/>
        <w:spacing w:after="240" w:line="340" w:lineRule="atLeast"/>
        <w:jc w:val="center"/>
        <w:rPr>
          <w:rFonts w:ascii="Times" w:hAnsi="Times" w:cs="Times"/>
          <w:color w:val="000000"/>
          <w:sz w:val="29"/>
          <w:szCs w:val="29"/>
        </w:rPr>
      </w:pPr>
      <w:r>
        <w:rPr>
          <w:rFonts w:ascii="Times" w:hAnsi="Times" w:cs="Times"/>
          <w:color w:val="000000"/>
          <w:sz w:val="29"/>
          <w:szCs w:val="29"/>
        </w:rPr>
        <w:t xml:space="preserve">CULNC </w:t>
      </w:r>
    </w:p>
    <w:p w14:paraId="4D79B63D" w14:textId="274BB504" w:rsidR="00F72767" w:rsidRDefault="00F72767" w:rsidP="00F72767">
      <w:pPr>
        <w:widowControl w:val="0"/>
        <w:autoSpaceDE w:val="0"/>
        <w:autoSpaceDN w:val="0"/>
        <w:adjustRightInd w:val="0"/>
        <w:spacing w:after="240" w:line="340" w:lineRule="atLeast"/>
        <w:jc w:val="center"/>
        <w:rPr>
          <w:rFonts w:ascii="Times" w:hAnsi="Times" w:cs="Times"/>
          <w:color w:val="000000"/>
        </w:rPr>
      </w:pPr>
      <w:r>
        <w:rPr>
          <w:rFonts w:ascii="Times" w:hAnsi="Times" w:cs="Times"/>
          <w:color w:val="000000"/>
          <w:sz w:val="29"/>
          <w:szCs w:val="29"/>
        </w:rPr>
        <w:t>CODE OF CONDUCT</w:t>
      </w:r>
    </w:p>
    <w:p w14:paraId="515117CD" w14:textId="0A155AA6" w:rsidR="00F72767" w:rsidRDefault="00F72767" w:rsidP="00F72767">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The </w:t>
      </w:r>
      <w:r w:rsidR="00B0216D">
        <w:rPr>
          <w:rFonts w:ascii="Arial" w:hAnsi="Arial" w:cs="Arial"/>
          <w:color w:val="000000"/>
          <w:sz w:val="29"/>
          <w:szCs w:val="29"/>
        </w:rPr>
        <w:t xml:space="preserve">Cambridge University Ladies’ Netball Club </w:t>
      </w:r>
      <w:r>
        <w:rPr>
          <w:rFonts w:ascii="Arial" w:hAnsi="Arial" w:cs="Arial"/>
          <w:color w:val="000000"/>
          <w:sz w:val="29"/>
          <w:szCs w:val="29"/>
        </w:rPr>
        <w:t>(</w:t>
      </w:r>
      <w:r w:rsidR="00B0216D">
        <w:rPr>
          <w:rFonts w:ascii="Arial" w:hAnsi="Arial" w:cs="Arial"/>
          <w:color w:val="000000"/>
          <w:sz w:val="29"/>
          <w:szCs w:val="29"/>
        </w:rPr>
        <w:t>CULNC</w:t>
      </w:r>
      <w:r>
        <w:rPr>
          <w:rFonts w:ascii="Arial" w:hAnsi="Arial" w:cs="Arial"/>
          <w:color w:val="000000"/>
          <w:sz w:val="29"/>
          <w:szCs w:val="29"/>
        </w:rPr>
        <w:t xml:space="preserve">) is fully committed to safeguarding and promoting the well-being of all its members to ensure a positive and enjoyable experience. </w:t>
      </w:r>
    </w:p>
    <w:p w14:paraId="2F0B04EA" w14:textId="27868060" w:rsidR="00F72767" w:rsidRDefault="00F72767" w:rsidP="00F72767">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All those involved in </w:t>
      </w:r>
      <w:r w:rsidR="00B0216D">
        <w:rPr>
          <w:rFonts w:ascii="Arial" w:hAnsi="Arial" w:cs="Arial"/>
          <w:color w:val="000000"/>
          <w:sz w:val="29"/>
          <w:szCs w:val="29"/>
        </w:rPr>
        <w:t>CULNC</w:t>
      </w:r>
      <w:r>
        <w:rPr>
          <w:rFonts w:ascii="Arial" w:hAnsi="Arial" w:cs="Arial"/>
          <w:color w:val="000000"/>
          <w:sz w:val="29"/>
          <w:szCs w:val="29"/>
        </w:rPr>
        <w:t xml:space="preserve"> activities, whether they are involved as participants, coaches, officials or spectators, are therefore required to adhere to the standards of behaviour – set out within this Code of Conduct - and to s</w:t>
      </w:r>
      <w:r w:rsidR="00B0216D">
        <w:rPr>
          <w:rFonts w:ascii="Arial" w:hAnsi="Arial" w:cs="Arial"/>
          <w:color w:val="000000"/>
          <w:sz w:val="29"/>
          <w:szCs w:val="29"/>
        </w:rPr>
        <w:t xml:space="preserve">upport the mission of the CULNC. </w:t>
      </w:r>
      <w:r>
        <w:rPr>
          <w:rFonts w:ascii="Arial" w:hAnsi="Arial" w:cs="Arial"/>
          <w:color w:val="000000"/>
          <w:sz w:val="29"/>
          <w:szCs w:val="29"/>
        </w:rPr>
        <w:t>This Code of Conduct has been developed to ensure the highest possible standards of competition and sportsmanship as well as promoting fairness, honesty and positive behaviour in relation to the conduct o</w:t>
      </w:r>
      <w:r w:rsidR="00A937A1">
        <w:rPr>
          <w:rFonts w:ascii="Arial" w:hAnsi="Arial" w:cs="Arial"/>
          <w:color w:val="000000"/>
          <w:sz w:val="29"/>
          <w:szCs w:val="29"/>
        </w:rPr>
        <w:t>f all those representing CULNC.</w:t>
      </w:r>
      <w:r>
        <w:rPr>
          <w:rFonts w:ascii="Arial" w:hAnsi="Arial" w:cs="Arial"/>
          <w:color w:val="000000"/>
          <w:sz w:val="29"/>
          <w:szCs w:val="29"/>
        </w:rPr>
        <w:t xml:space="preserve"> </w:t>
      </w:r>
    </w:p>
    <w:p w14:paraId="35BF8925" w14:textId="77777777" w:rsidR="00D15915" w:rsidRDefault="00D15915" w:rsidP="00F72767">
      <w:pPr>
        <w:widowControl w:val="0"/>
        <w:autoSpaceDE w:val="0"/>
        <w:autoSpaceDN w:val="0"/>
        <w:adjustRightInd w:val="0"/>
        <w:spacing w:after="240" w:line="340" w:lineRule="atLeast"/>
        <w:rPr>
          <w:rFonts w:ascii="Times" w:hAnsi="Times" w:cs="Times"/>
          <w:color w:val="000000"/>
        </w:rPr>
      </w:pPr>
    </w:p>
    <w:p w14:paraId="54C85EFF" w14:textId="77777777" w:rsidR="00F72767" w:rsidRDefault="00F72767" w:rsidP="00F72767">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OUR COMMITMENT </w:t>
      </w:r>
    </w:p>
    <w:p w14:paraId="25F13C3F" w14:textId="6198DFAC" w:rsidR="00F72767" w:rsidRDefault="00A937A1" w:rsidP="00F72767">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CULNC</w:t>
      </w:r>
      <w:r w:rsidR="00F72767">
        <w:rPr>
          <w:rFonts w:ascii="Arial" w:hAnsi="Arial" w:cs="Arial"/>
          <w:color w:val="000000"/>
          <w:sz w:val="29"/>
          <w:szCs w:val="29"/>
        </w:rPr>
        <w:t xml:space="preserve"> respect</w:t>
      </w:r>
      <w:r>
        <w:rPr>
          <w:rFonts w:ascii="Arial" w:hAnsi="Arial" w:cs="Arial"/>
          <w:color w:val="000000"/>
          <w:sz w:val="29"/>
          <w:szCs w:val="29"/>
        </w:rPr>
        <w:t>s</w:t>
      </w:r>
      <w:r w:rsidR="00F72767">
        <w:rPr>
          <w:rFonts w:ascii="Arial" w:hAnsi="Arial" w:cs="Arial"/>
          <w:color w:val="000000"/>
          <w:sz w:val="29"/>
          <w:szCs w:val="29"/>
        </w:rPr>
        <w:t xml:space="preserve"> the rights, dignity and worth of every pers</w:t>
      </w:r>
      <w:r>
        <w:rPr>
          <w:rFonts w:ascii="Arial" w:hAnsi="Arial" w:cs="Arial"/>
          <w:color w:val="000000"/>
          <w:sz w:val="29"/>
          <w:szCs w:val="29"/>
        </w:rPr>
        <w:t xml:space="preserve">on involved in its activities. CULNC </w:t>
      </w:r>
      <w:r w:rsidR="00F72767">
        <w:rPr>
          <w:rFonts w:ascii="Arial" w:hAnsi="Arial" w:cs="Arial"/>
          <w:color w:val="000000"/>
          <w:sz w:val="29"/>
          <w:szCs w:val="29"/>
        </w:rPr>
        <w:t>is committed to</w:t>
      </w:r>
      <w:r>
        <w:rPr>
          <w:rFonts w:ascii="Arial" w:hAnsi="Arial" w:cs="Arial"/>
          <w:color w:val="000000"/>
          <w:sz w:val="29"/>
          <w:szCs w:val="29"/>
        </w:rPr>
        <w:t xml:space="preserve"> team members enjoying Netball </w:t>
      </w:r>
      <w:r w:rsidR="00F72767">
        <w:rPr>
          <w:rFonts w:ascii="Arial" w:hAnsi="Arial" w:cs="Arial"/>
          <w:color w:val="000000"/>
          <w:sz w:val="29"/>
          <w:szCs w:val="29"/>
        </w:rPr>
        <w:t xml:space="preserve">in an environment free from discrimination, intimidation, harassment and abuse. </w:t>
      </w:r>
      <w:r>
        <w:rPr>
          <w:rFonts w:ascii="Arial" w:hAnsi="Arial" w:cs="Arial"/>
          <w:color w:val="000000"/>
          <w:sz w:val="29"/>
          <w:szCs w:val="29"/>
        </w:rPr>
        <w:t xml:space="preserve">CULNC </w:t>
      </w:r>
      <w:r w:rsidR="00F72767">
        <w:rPr>
          <w:rFonts w:ascii="Arial" w:hAnsi="Arial" w:cs="Arial"/>
          <w:color w:val="000000"/>
          <w:sz w:val="29"/>
          <w:szCs w:val="29"/>
        </w:rPr>
        <w:t xml:space="preserve">believes that it is the responsibility of all of its members to challenge discriminatory behaviour and promote equality of opportunity. </w:t>
      </w:r>
    </w:p>
    <w:p w14:paraId="0FFD33E0" w14:textId="77777777" w:rsidR="00D15915" w:rsidRDefault="00D15915" w:rsidP="00F72767">
      <w:pPr>
        <w:widowControl w:val="0"/>
        <w:autoSpaceDE w:val="0"/>
        <w:autoSpaceDN w:val="0"/>
        <w:adjustRightInd w:val="0"/>
        <w:spacing w:after="240" w:line="340" w:lineRule="atLeast"/>
        <w:rPr>
          <w:rFonts w:ascii="Times" w:hAnsi="Times" w:cs="Times"/>
          <w:color w:val="000000"/>
        </w:rPr>
      </w:pPr>
    </w:p>
    <w:p w14:paraId="32A10E09" w14:textId="77777777" w:rsidR="00F72767" w:rsidRDefault="00F72767" w:rsidP="00F72767">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AFFILIATIONS </w:t>
      </w:r>
    </w:p>
    <w:p w14:paraId="67A43E3E" w14:textId="49CB2CFF" w:rsidR="00F72767" w:rsidRDefault="00D15915" w:rsidP="00F72767">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CULNC</w:t>
      </w:r>
      <w:r w:rsidR="00F72767">
        <w:rPr>
          <w:rFonts w:ascii="Arial" w:hAnsi="Arial" w:cs="Arial"/>
          <w:color w:val="000000"/>
          <w:sz w:val="29"/>
          <w:szCs w:val="29"/>
        </w:rPr>
        <w:t xml:space="preserve"> is gove</w:t>
      </w:r>
      <w:r>
        <w:rPr>
          <w:rFonts w:ascii="Arial" w:hAnsi="Arial" w:cs="Arial"/>
          <w:color w:val="000000"/>
          <w:sz w:val="29"/>
          <w:szCs w:val="29"/>
        </w:rPr>
        <w:t>rned by the constitution of England Netball</w:t>
      </w:r>
      <w:r w:rsidR="00F72767">
        <w:rPr>
          <w:rFonts w:ascii="Arial" w:hAnsi="Arial" w:cs="Arial"/>
          <w:color w:val="000000"/>
          <w:sz w:val="29"/>
          <w:szCs w:val="29"/>
        </w:rPr>
        <w:t xml:space="preserve">. This Code of Conduct is in addition, and by no means </w:t>
      </w:r>
      <w:r>
        <w:rPr>
          <w:rFonts w:ascii="Arial" w:hAnsi="Arial" w:cs="Arial"/>
          <w:color w:val="000000"/>
          <w:sz w:val="29"/>
          <w:szCs w:val="29"/>
        </w:rPr>
        <w:t xml:space="preserve">replaces, the standards set by England Netball, </w:t>
      </w:r>
      <w:r w:rsidR="00F72767">
        <w:rPr>
          <w:rFonts w:ascii="Arial" w:hAnsi="Arial" w:cs="Arial"/>
          <w:color w:val="000000"/>
          <w:sz w:val="29"/>
          <w:szCs w:val="29"/>
        </w:rPr>
        <w:t xml:space="preserve">the student’s individual college and the overarching Proctor regulations. </w:t>
      </w:r>
    </w:p>
    <w:p w14:paraId="7FBBCD45" w14:textId="77777777" w:rsidR="00D15915" w:rsidRDefault="00D15915" w:rsidP="00F72767">
      <w:pPr>
        <w:widowControl w:val="0"/>
        <w:autoSpaceDE w:val="0"/>
        <w:autoSpaceDN w:val="0"/>
        <w:adjustRightInd w:val="0"/>
        <w:spacing w:after="240" w:line="340" w:lineRule="atLeast"/>
        <w:rPr>
          <w:rFonts w:ascii="Times" w:hAnsi="Times" w:cs="Times"/>
          <w:color w:val="000000"/>
        </w:rPr>
      </w:pPr>
    </w:p>
    <w:p w14:paraId="21CDA5B7" w14:textId="77777777" w:rsidR="00F72767" w:rsidRDefault="00F72767" w:rsidP="00F72767">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STANDARDS OF BEHAVIOUR </w:t>
      </w:r>
    </w:p>
    <w:p w14:paraId="695B1BBE" w14:textId="63C93609" w:rsidR="00F72767" w:rsidRDefault="00F72767" w:rsidP="00F72767">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Members of </w:t>
      </w:r>
      <w:r w:rsidR="00D15915">
        <w:rPr>
          <w:rFonts w:ascii="Arial" w:hAnsi="Arial" w:cs="Arial"/>
          <w:color w:val="000000"/>
          <w:sz w:val="29"/>
          <w:szCs w:val="29"/>
        </w:rPr>
        <w:t>CULNC</w:t>
      </w:r>
      <w:r>
        <w:rPr>
          <w:rFonts w:ascii="Arial" w:hAnsi="Arial" w:cs="Arial"/>
          <w:color w:val="000000"/>
          <w:sz w:val="29"/>
          <w:szCs w:val="29"/>
        </w:rPr>
        <w:t xml:space="preserve"> are solely responsible for their conduct when representing the </w:t>
      </w:r>
      <w:r w:rsidR="00FA0438">
        <w:rPr>
          <w:rFonts w:ascii="Arial" w:hAnsi="Arial" w:cs="Arial"/>
          <w:color w:val="000000"/>
          <w:sz w:val="29"/>
          <w:szCs w:val="29"/>
        </w:rPr>
        <w:t>club</w:t>
      </w:r>
      <w:r>
        <w:rPr>
          <w:rFonts w:ascii="Arial" w:hAnsi="Arial" w:cs="Arial"/>
          <w:color w:val="000000"/>
          <w:sz w:val="29"/>
          <w:szCs w:val="29"/>
        </w:rPr>
        <w:t xml:space="preserve">. Members </w:t>
      </w:r>
      <w:r w:rsidRPr="00FA0438">
        <w:rPr>
          <w:rFonts w:ascii="Times" w:hAnsi="Times" w:cs="Times"/>
          <w:b/>
          <w:color w:val="000000"/>
          <w:sz w:val="29"/>
          <w:szCs w:val="29"/>
        </w:rPr>
        <w:t>must</w:t>
      </w:r>
      <w:r>
        <w:rPr>
          <w:rFonts w:ascii="Times" w:hAnsi="Times" w:cs="Times"/>
          <w:color w:val="000000"/>
          <w:sz w:val="29"/>
          <w:szCs w:val="29"/>
        </w:rPr>
        <w:t xml:space="preserve"> </w:t>
      </w:r>
      <w:r>
        <w:rPr>
          <w:rFonts w:ascii="Arial" w:hAnsi="Arial" w:cs="Arial"/>
          <w:color w:val="000000"/>
          <w:sz w:val="29"/>
          <w:szCs w:val="29"/>
        </w:rPr>
        <w:t>therefore:</w:t>
      </w:r>
    </w:p>
    <w:p w14:paraId="6744460D" w14:textId="5A35CD93"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Respect the rights, dignity and values of others; </w:t>
      </w:r>
      <w:r w:rsidRPr="00340518">
        <w:rPr>
          <w:rFonts w:ascii="MS Mincho" w:eastAsia="MS Mincho" w:hAnsi="MS Mincho" w:cs="MS Mincho"/>
          <w:color w:val="000000"/>
        </w:rPr>
        <w:t> </w:t>
      </w:r>
    </w:p>
    <w:p w14:paraId="41404E7E" w14:textId="4A34AC5B"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Operate within the rules of the sport. </w:t>
      </w:r>
      <w:r w:rsidRPr="00340518">
        <w:rPr>
          <w:rFonts w:ascii="MS Mincho" w:eastAsia="MS Mincho" w:hAnsi="MS Mincho" w:cs="MS Mincho"/>
          <w:color w:val="000000"/>
        </w:rPr>
        <w:t> </w:t>
      </w:r>
    </w:p>
    <w:p w14:paraId="5B101595" w14:textId="6E8A862C"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Treat facilities, staff an</w:t>
      </w:r>
      <w:r w:rsidR="00FA0438" w:rsidRPr="00340518">
        <w:rPr>
          <w:rFonts w:ascii="Arial" w:hAnsi="Arial" w:cs="Arial"/>
          <w:color w:val="000000"/>
          <w:sz w:val="29"/>
          <w:szCs w:val="29"/>
        </w:rPr>
        <w:t xml:space="preserve">d students at the University of </w:t>
      </w:r>
      <w:r w:rsidRPr="00340518">
        <w:rPr>
          <w:rFonts w:ascii="Arial" w:hAnsi="Arial" w:cs="Arial"/>
          <w:color w:val="000000"/>
          <w:sz w:val="29"/>
          <w:szCs w:val="29"/>
        </w:rPr>
        <w:t>Cambridge and other institutions with</w:t>
      </w:r>
      <w:r w:rsidRPr="00340518">
        <w:rPr>
          <w:rFonts w:ascii="MS Mincho" w:eastAsia="MS Mincho" w:hAnsi="MS Mincho" w:cs="MS Mincho"/>
          <w:color w:val="000000"/>
        </w:rPr>
        <w:t> </w:t>
      </w:r>
      <w:r w:rsidRPr="00340518">
        <w:rPr>
          <w:rFonts w:ascii="Arial" w:hAnsi="Arial" w:cs="Arial"/>
          <w:color w:val="000000"/>
          <w:sz w:val="29"/>
          <w:szCs w:val="29"/>
        </w:rPr>
        <w:t xml:space="preserve">respect and abide by any rules that may apply; </w:t>
      </w:r>
    </w:p>
    <w:p w14:paraId="1318DEDB" w14:textId="05029B65"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Be aware of how their actions may be perceived by others; </w:t>
      </w:r>
      <w:r w:rsidRPr="00340518">
        <w:rPr>
          <w:rFonts w:ascii="MS Mincho" w:eastAsia="MS Mincho" w:hAnsi="MS Mincho" w:cs="MS Mincho"/>
          <w:color w:val="000000"/>
        </w:rPr>
        <w:t> </w:t>
      </w:r>
    </w:p>
    <w:p w14:paraId="3C2A3659" w14:textId="2C58CF9E"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Maintain high standards of personal behaviour at all times; </w:t>
      </w:r>
      <w:r w:rsidRPr="00340518">
        <w:rPr>
          <w:rFonts w:ascii="MS Mincho" w:eastAsia="MS Mincho" w:hAnsi="MS Mincho" w:cs="MS Mincho"/>
          <w:color w:val="000000"/>
        </w:rPr>
        <w:t> </w:t>
      </w:r>
    </w:p>
    <w:p w14:paraId="3A73D66A" w14:textId="471A23A1"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Conduct themselves in a reasonable manner relating to offensive language and </w:t>
      </w:r>
      <w:r w:rsidRPr="00340518">
        <w:rPr>
          <w:rFonts w:ascii="MS Mincho" w:eastAsia="MS Mincho" w:hAnsi="MS Mincho" w:cs="MS Mincho"/>
          <w:color w:val="000000"/>
        </w:rPr>
        <w:t> </w:t>
      </w:r>
      <w:r w:rsidRPr="00340518">
        <w:rPr>
          <w:rFonts w:ascii="Arial" w:hAnsi="Arial" w:cs="Arial"/>
          <w:color w:val="000000"/>
          <w:sz w:val="29"/>
          <w:szCs w:val="29"/>
        </w:rPr>
        <w:t xml:space="preserve">temperament </w:t>
      </w:r>
      <w:r w:rsidRPr="00340518">
        <w:rPr>
          <w:rFonts w:ascii="MS Mincho" w:eastAsia="MS Mincho" w:hAnsi="MS Mincho" w:cs="MS Mincho"/>
          <w:color w:val="000000"/>
        </w:rPr>
        <w:t> </w:t>
      </w:r>
    </w:p>
    <w:p w14:paraId="08F5716F" w14:textId="7522B416"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Refrain from any form of bullying or harassment of others. Harassment is any offensive conduct based on a person`s race, sex, gender identity, national origin, colour, disability, </w:t>
      </w:r>
      <w:r w:rsidRPr="00340518">
        <w:rPr>
          <w:rFonts w:ascii="MS Mincho" w:eastAsia="MS Mincho" w:hAnsi="MS Mincho" w:cs="MS Mincho"/>
          <w:color w:val="000000"/>
        </w:rPr>
        <w:t> </w:t>
      </w:r>
      <w:r w:rsidRPr="00340518">
        <w:rPr>
          <w:rFonts w:ascii="Arial" w:hAnsi="Arial" w:cs="Arial"/>
          <w:color w:val="000000"/>
          <w:sz w:val="29"/>
          <w:szCs w:val="29"/>
        </w:rPr>
        <w:t xml:space="preserve">age, sexual orientation, marital status, religion or any other status protected by law. </w:t>
      </w:r>
      <w:r w:rsidRPr="00340518">
        <w:rPr>
          <w:rFonts w:ascii="MS Mincho" w:eastAsia="MS Mincho" w:hAnsi="MS Mincho" w:cs="MS Mincho"/>
          <w:color w:val="000000"/>
        </w:rPr>
        <w:t> </w:t>
      </w:r>
    </w:p>
    <w:p w14:paraId="4B0D6965" w14:textId="0995CEF9"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Respect the decisions of officials, making all appeals through the appropriate formal </w:t>
      </w:r>
      <w:r w:rsidRPr="00340518">
        <w:rPr>
          <w:rFonts w:ascii="MS Mincho" w:eastAsia="MS Mincho" w:hAnsi="MS Mincho" w:cs="MS Mincho"/>
          <w:color w:val="000000"/>
        </w:rPr>
        <w:t> </w:t>
      </w:r>
      <w:r w:rsidRPr="00340518">
        <w:rPr>
          <w:rFonts w:ascii="Arial" w:hAnsi="Arial" w:cs="Arial"/>
          <w:color w:val="000000"/>
          <w:sz w:val="29"/>
          <w:szCs w:val="29"/>
        </w:rPr>
        <w:t xml:space="preserve">process and respecting the final decision; </w:t>
      </w:r>
      <w:r w:rsidRPr="00340518">
        <w:rPr>
          <w:rFonts w:ascii="MS Mincho" w:eastAsia="MS Mincho" w:hAnsi="MS Mincho" w:cs="MS Mincho"/>
          <w:color w:val="000000"/>
        </w:rPr>
        <w:t> </w:t>
      </w:r>
    </w:p>
    <w:p w14:paraId="5C9118C3" w14:textId="0447DD87"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Not condone, or allow to go unchallenged, any form of bullying, harassment or discrimination if witnessed; </w:t>
      </w:r>
      <w:r w:rsidRPr="00340518">
        <w:rPr>
          <w:rFonts w:ascii="MS Mincho" w:eastAsia="MS Mincho" w:hAnsi="MS Mincho" w:cs="MS Mincho"/>
          <w:color w:val="000000"/>
        </w:rPr>
        <w:t> </w:t>
      </w:r>
    </w:p>
    <w:p w14:paraId="456FDF36" w14:textId="3CFC085E"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Refrain from the use of and involvement with illegal substances at all times. </w:t>
      </w:r>
      <w:r w:rsidRPr="00340518">
        <w:rPr>
          <w:rFonts w:ascii="MS Mincho" w:eastAsia="MS Mincho" w:hAnsi="MS Mincho" w:cs="MS Mincho"/>
          <w:color w:val="000000"/>
        </w:rPr>
        <w:t> </w:t>
      </w:r>
    </w:p>
    <w:p w14:paraId="6FD2E372" w14:textId="2BD9C170"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Not act in an unlawful manner; </w:t>
      </w:r>
      <w:r w:rsidRPr="00340518">
        <w:rPr>
          <w:rFonts w:ascii="MS Mincho" w:eastAsia="MS Mincho" w:hAnsi="MS Mincho" w:cs="MS Mincho"/>
          <w:color w:val="000000"/>
        </w:rPr>
        <w:t> </w:t>
      </w:r>
    </w:p>
    <w:p w14:paraId="086C7B89" w14:textId="5BDE9D82" w:rsidR="00F72767"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Not encourage or pressure others into acting against the code;</w:t>
      </w:r>
    </w:p>
    <w:p w14:paraId="0E5D0E5C" w14:textId="064D6A6F" w:rsidR="00FA0438" w:rsidRPr="00340518" w:rsidRDefault="00F72767" w:rsidP="00340518">
      <w:pPr>
        <w:widowControl w:val="0"/>
        <w:numPr>
          <w:ilvl w:val="0"/>
          <w:numId w:val="6"/>
        </w:numPr>
        <w:tabs>
          <w:tab w:val="left" w:pos="220"/>
          <w:tab w:val="left" w:pos="720"/>
        </w:tabs>
        <w:autoSpaceDE w:val="0"/>
        <w:autoSpaceDN w:val="0"/>
        <w:adjustRightInd w:val="0"/>
        <w:spacing w:after="120"/>
        <w:ind w:left="504"/>
        <w:rPr>
          <w:rFonts w:ascii="Arial" w:hAnsi="Arial" w:cs="Arial"/>
          <w:color w:val="000000"/>
        </w:rPr>
      </w:pPr>
      <w:r w:rsidRPr="00340518">
        <w:rPr>
          <w:rFonts w:ascii="Arial" w:hAnsi="Arial" w:cs="Arial"/>
          <w:color w:val="000000"/>
          <w:sz w:val="29"/>
          <w:szCs w:val="29"/>
        </w:rPr>
        <w:t xml:space="preserve">Understand the repercussions of any breaches of this Code of Conduct. </w:t>
      </w:r>
      <w:r w:rsidRPr="00340518">
        <w:rPr>
          <w:rFonts w:ascii="MS Mincho" w:eastAsia="MS Mincho" w:hAnsi="MS Mincho" w:cs="MS Mincho"/>
          <w:color w:val="000000"/>
        </w:rPr>
        <w:t> </w:t>
      </w:r>
    </w:p>
    <w:p w14:paraId="534A4B48" w14:textId="77777777" w:rsidR="00340518" w:rsidRDefault="00340518" w:rsidP="00340518">
      <w:pPr>
        <w:widowControl w:val="0"/>
        <w:tabs>
          <w:tab w:val="left" w:pos="220"/>
          <w:tab w:val="left" w:pos="720"/>
        </w:tabs>
        <w:autoSpaceDE w:val="0"/>
        <w:autoSpaceDN w:val="0"/>
        <w:adjustRightInd w:val="0"/>
        <w:spacing w:after="120"/>
        <w:rPr>
          <w:rFonts w:ascii="MS Mincho" w:eastAsia="MS Mincho" w:hAnsi="MS Mincho" w:cs="MS Mincho"/>
          <w:color w:val="000000"/>
        </w:rPr>
      </w:pPr>
    </w:p>
    <w:p w14:paraId="6436E863" w14:textId="77777777" w:rsidR="00340518" w:rsidRDefault="00340518" w:rsidP="00340518">
      <w:pPr>
        <w:widowControl w:val="0"/>
        <w:tabs>
          <w:tab w:val="left" w:pos="220"/>
          <w:tab w:val="left" w:pos="720"/>
        </w:tabs>
        <w:autoSpaceDE w:val="0"/>
        <w:autoSpaceDN w:val="0"/>
        <w:adjustRightInd w:val="0"/>
        <w:spacing w:after="120"/>
        <w:rPr>
          <w:rFonts w:ascii="MS Mincho" w:eastAsia="MS Mincho" w:hAnsi="MS Mincho" w:cs="MS Mincho"/>
          <w:color w:val="000000"/>
        </w:rPr>
      </w:pPr>
    </w:p>
    <w:p w14:paraId="297E1900" w14:textId="77777777" w:rsidR="00340518" w:rsidRPr="00340518" w:rsidRDefault="00340518" w:rsidP="00340518">
      <w:pPr>
        <w:widowControl w:val="0"/>
        <w:tabs>
          <w:tab w:val="left" w:pos="220"/>
          <w:tab w:val="left" w:pos="720"/>
        </w:tabs>
        <w:autoSpaceDE w:val="0"/>
        <w:autoSpaceDN w:val="0"/>
        <w:adjustRightInd w:val="0"/>
        <w:spacing w:after="120"/>
        <w:rPr>
          <w:rFonts w:ascii="Arial" w:hAnsi="Arial" w:cs="Arial"/>
          <w:color w:val="000000"/>
        </w:rPr>
      </w:pPr>
    </w:p>
    <w:p w14:paraId="5142B4B4" w14:textId="77777777" w:rsidR="00FA0438" w:rsidRPr="00FA0438" w:rsidRDefault="00F72767" w:rsidP="00F72767">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Times" w:hAnsi="Times" w:cs="Times"/>
          <w:color w:val="000000"/>
          <w:sz w:val="29"/>
          <w:szCs w:val="29"/>
        </w:rPr>
        <w:lastRenderedPageBreak/>
        <w:t xml:space="preserve">HEALTH AND SAFETY </w:t>
      </w:r>
    </w:p>
    <w:p w14:paraId="600E2BBA" w14:textId="2DBEA976" w:rsidR="00F72767" w:rsidRDefault="00FA0438" w:rsidP="006D5C4F">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 xml:space="preserve">CULNC </w:t>
      </w:r>
      <w:r w:rsidR="00F72767">
        <w:rPr>
          <w:rFonts w:ascii="Arial" w:hAnsi="Arial" w:cs="Arial"/>
          <w:color w:val="000000"/>
          <w:sz w:val="29"/>
          <w:szCs w:val="29"/>
        </w:rPr>
        <w:t>is strongly committed to encour</w:t>
      </w:r>
      <w:r>
        <w:rPr>
          <w:rFonts w:ascii="Arial" w:hAnsi="Arial" w:cs="Arial"/>
          <w:color w:val="000000"/>
          <w:sz w:val="29"/>
          <w:szCs w:val="29"/>
        </w:rPr>
        <w:t xml:space="preserve">aging members to take part, but </w:t>
      </w:r>
      <w:r w:rsidR="00F72767">
        <w:rPr>
          <w:rFonts w:ascii="Arial" w:hAnsi="Arial" w:cs="Arial"/>
          <w:color w:val="000000"/>
          <w:sz w:val="29"/>
          <w:szCs w:val="29"/>
        </w:rPr>
        <w:t>the health, well-being and safety of each individual is always our paramount concern. The Club will therefore</w:t>
      </w:r>
      <w:r w:rsidR="006D5C4F">
        <w:rPr>
          <w:rFonts w:ascii="Arial" w:hAnsi="Arial" w:cs="Arial"/>
          <w:color w:val="000000"/>
          <w:sz w:val="29"/>
          <w:szCs w:val="29"/>
        </w:rPr>
        <w:t xml:space="preserve"> </w:t>
      </w:r>
      <w:r w:rsidR="00F72767">
        <w:rPr>
          <w:rFonts w:ascii="Arial" w:hAnsi="Arial" w:cs="Arial"/>
          <w:color w:val="000000"/>
          <w:sz w:val="29"/>
          <w:szCs w:val="29"/>
        </w:rPr>
        <w:t xml:space="preserve">take all reasonable steps to ensure that all its activities are safe in line with the Club Safety Policy </w:t>
      </w:r>
      <w:r w:rsidR="00340518">
        <w:rPr>
          <w:rFonts w:ascii="Arial" w:hAnsi="Arial" w:cs="Arial"/>
          <w:color w:val="000000"/>
          <w:sz w:val="29"/>
          <w:szCs w:val="29"/>
        </w:rPr>
        <w:t>(found on culnc.org)</w:t>
      </w:r>
    </w:p>
    <w:p w14:paraId="1AB06659" w14:textId="6C6F0F5C" w:rsidR="00F72767" w:rsidRDefault="00F72767" w:rsidP="00F72767">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To support the Club, all members are expected to:</w:t>
      </w:r>
    </w:p>
    <w:p w14:paraId="7C532DC2" w14:textId="3E912031" w:rsidR="00F72767" w:rsidRPr="00340518" w:rsidRDefault="00F72767" w:rsidP="00340518">
      <w:pPr>
        <w:pStyle w:val="ListParagraph"/>
        <w:widowControl w:val="0"/>
        <w:numPr>
          <w:ilvl w:val="1"/>
          <w:numId w:val="8"/>
        </w:numPr>
        <w:tabs>
          <w:tab w:val="left" w:pos="220"/>
          <w:tab w:val="left" w:pos="720"/>
        </w:tabs>
        <w:autoSpaceDE w:val="0"/>
        <w:autoSpaceDN w:val="0"/>
        <w:adjustRightInd w:val="0"/>
        <w:spacing w:after="240" w:line="320" w:lineRule="atLeast"/>
        <w:rPr>
          <w:rFonts w:ascii="Times" w:hAnsi="Times" w:cs="Times"/>
          <w:color w:val="000000"/>
        </w:rPr>
      </w:pPr>
      <w:r w:rsidRPr="00340518">
        <w:rPr>
          <w:rFonts w:ascii="Arial" w:hAnsi="Arial" w:cs="Arial"/>
          <w:color w:val="000000"/>
          <w:sz w:val="29"/>
          <w:szCs w:val="29"/>
        </w:rPr>
        <w:t xml:space="preserve">Take reasonable care for their own health and safety and that of others who may be </w:t>
      </w:r>
      <w:r w:rsidRPr="00340518">
        <w:rPr>
          <w:rFonts w:ascii="MS Mincho" w:eastAsia="MS Mincho" w:hAnsi="MS Mincho" w:cs="MS Mincho"/>
          <w:color w:val="000000"/>
        </w:rPr>
        <w:t> </w:t>
      </w:r>
      <w:r w:rsidRPr="00340518">
        <w:rPr>
          <w:rFonts w:ascii="Arial" w:hAnsi="Arial" w:cs="Arial"/>
          <w:color w:val="000000"/>
          <w:sz w:val="29"/>
          <w:szCs w:val="29"/>
        </w:rPr>
        <w:t xml:space="preserve">affected by what they do or not do. </w:t>
      </w:r>
      <w:r w:rsidRPr="00340518">
        <w:rPr>
          <w:rFonts w:ascii="MS Mincho" w:eastAsia="MS Mincho" w:hAnsi="MS Mincho" w:cs="MS Mincho"/>
          <w:color w:val="000000"/>
        </w:rPr>
        <w:t> </w:t>
      </w:r>
    </w:p>
    <w:p w14:paraId="1E0F6BFB" w14:textId="14FD1622" w:rsidR="00F72767" w:rsidRPr="00340518" w:rsidRDefault="00F72767" w:rsidP="00340518">
      <w:pPr>
        <w:pStyle w:val="ListParagraph"/>
        <w:widowControl w:val="0"/>
        <w:numPr>
          <w:ilvl w:val="1"/>
          <w:numId w:val="8"/>
        </w:numPr>
        <w:tabs>
          <w:tab w:val="left" w:pos="220"/>
          <w:tab w:val="left" w:pos="720"/>
        </w:tabs>
        <w:autoSpaceDE w:val="0"/>
        <w:autoSpaceDN w:val="0"/>
        <w:adjustRightInd w:val="0"/>
        <w:spacing w:after="240" w:line="320" w:lineRule="atLeast"/>
        <w:rPr>
          <w:rFonts w:ascii="Times" w:hAnsi="Times" w:cs="Times"/>
          <w:color w:val="000000"/>
        </w:rPr>
      </w:pPr>
      <w:r w:rsidRPr="00340518">
        <w:rPr>
          <w:rFonts w:ascii="Arial" w:hAnsi="Arial" w:cs="Arial"/>
          <w:color w:val="000000"/>
          <w:sz w:val="29"/>
          <w:szCs w:val="29"/>
        </w:rPr>
        <w:t xml:space="preserve">Co-operate with the club on health and safety issues. </w:t>
      </w:r>
      <w:r w:rsidRPr="00340518">
        <w:rPr>
          <w:rFonts w:ascii="MS Mincho" w:eastAsia="MS Mincho" w:hAnsi="MS Mincho" w:cs="MS Mincho"/>
          <w:color w:val="000000"/>
        </w:rPr>
        <w:t> </w:t>
      </w:r>
    </w:p>
    <w:p w14:paraId="50AE4371" w14:textId="53F00DB8" w:rsidR="00F72767" w:rsidRPr="00340518" w:rsidRDefault="00F72767" w:rsidP="00340518">
      <w:pPr>
        <w:pStyle w:val="ListParagraph"/>
        <w:widowControl w:val="0"/>
        <w:numPr>
          <w:ilvl w:val="1"/>
          <w:numId w:val="8"/>
        </w:numPr>
        <w:tabs>
          <w:tab w:val="left" w:pos="220"/>
          <w:tab w:val="left" w:pos="720"/>
        </w:tabs>
        <w:autoSpaceDE w:val="0"/>
        <w:autoSpaceDN w:val="0"/>
        <w:adjustRightInd w:val="0"/>
        <w:spacing w:after="240" w:line="320" w:lineRule="atLeast"/>
        <w:rPr>
          <w:rFonts w:ascii="Times" w:hAnsi="Times" w:cs="Times"/>
          <w:color w:val="000000"/>
        </w:rPr>
      </w:pPr>
      <w:r w:rsidRPr="00340518">
        <w:rPr>
          <w:rFonts w:ascii="Arial" w:hAnsi="Arial" w:cs="Arial"/>
          <w:color w:val="000000"/>
          <w:sz w:val="29"/>
          <w:szCs w:val="29"/>
        </w:rPr>
        <w:t xml:space="preserve">Correctly use all equipment provided by the club. </w:t>
      </w:r>
      <w:r w:rsidRPr="00340518">
        <w:rPr>
          <w:rFonts w:ascii="MS Mincho" w:eastAsia="MS Mincho" w:hAnsi="MS Mincho" w:cs="MS Mincho"/>
          <w:color w:val="000000"/>
        </w:rPr>
        <w:t> </w:t>
      </w:r>
    </w:p>
    <w:p w14:paraId="485E15ED" w14:textId="4F2AA2A4" w:rsidR="00F72767" w:rsidRPr="00340518" w:rsidRDefault="00F72767" w:rsidP="00340518">
      <w:pPr>
        <w:pStyle w:val="ListParagraph"/>
        <w:widowControl w:val="0"/>
        <w:numPr>
          <w:ilvl w:val="1"/>
          <w:numId w:val="8"/>
        </w:numPr>
        <w:tabs>
          <w:tab w:val="left" w:pos="220"/>
          <w:tab w:val="left" w:pos="720"/>
        </w:tabs>
        <w:autoSpaceDE w:val="0"/>
        <w:autoSpaceDN w:val="0"/>
        <w:adjustRightInd w:val="0"/>
        <w:spacing w:after="240" w:line="320" w:lineRule="atLeast"/>
        <w:rPr>
          <w:rFonts w:ascii="Times" w:hAnsi="Times" w:cs="Times"/>
          <w:color w:val="000000"/>
        </w:rPr>
      </w:pPr>
      <w:r w:rsidRPr="00340518">
        <w:rPr>
          <w:rFonts w:ascii="Arial" w:hAnsi="Arial" w:cs="Arial"/>
          <w:color w:val="000000"/>
          <w:sz w:val="29"/>
          <w:szCs w:val="29"/>
        </w:rPr>
        <w:t xml:space="preserve">Not interfere with or misuse anything provided for your health, safety or welfare. </w:t>
      </w:r>
      <w:r w:rsidRPr="00340518">
        <w:rPr>
          <w:rFonts w:ascii="MS Mincho" w:eastAsia="MS Mincho" w:hAnsi="MS Mincho" w:cs="MS Mincho"/>
          <w:color w:val="000000"/>
        </w:rPr>
        <w:t> </w:t>
      </w:r>
    </w:p>
    <w:p w14:paraId="5593DDD7" w14:textId="42CCBB53" w:rsidR="00FA0438" w:rsidRPr="00340518" w:rsidRDefault="00F72767" w:rsidP="00340518">
      <w:pPr>
        <w:pStyle w:val="ListParagraph"/>
        <w:widowControl w:val="0"/>
        <w:numPr>
          <w:ilvl w:val="1"/>
          <w:numId w:val="8"/>
        </w:numPr>
        <w:tabs>
          <w:tab w:val="left" w:pos="220"/>
          <w:tab w:val="left" w:pos="720"/>
        </w:tabs>
        <w:autoSpaceDE w:val="0"/>
        <w:autoSpaceDN w:val="0"/>
        <w:adjustRightInd w:val="0"/>
        <w:spacing w:after="240" w:line="320" w:lineRule="atLeast"/>
        <w:rPr>
          <w:rFonts w:ascii="Times" w:hAnsi="Times" w:cs="Times"/>
          <w:color w:val="000000"/>
        </w:rPr>
      </w:pPr>
      <w:r w:rsidRPr="00340518">
        <w:rPr>
          <w:rFonts w:ascii="Arial" w:hAnsi="Arial" w:cs="Arial"/>
          <w:color w:val="000000"/>
          <w:sz w:val="29"/>
          <w:szCs w:val="29"/>
        </w:rPr>
        <w:t xml:space="preserve">Ensure that they update the club and coaches with any medical information or changes to emergency contact details. </w:t>
      </w:r>
      <w:r w:rsidRPr="00340518">
        <w:rPr>
          <w:rFonts w:ascii="MS Mincho" w:eastAsia="MS Mincho" w:hAnsi="MS Mincho" w:cs="MS Mincho"/>
          <w:color w:val="000000"/>
        </w:rPr>
        <w:t> </w:t>
      </w:r>
    </w:p>
    <w:p w14:paraId="685AD2F7" w14:textId="77777777" w:rsidR="00FA0438" w:rsidRPr="00FA0438" w:rsidRDefault="00FA0438" w:rsidP="00F72767">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p>
    <w:p w14:paraId="187DE3CD" w14:textId="3A27B58E" w:rsidR="00FA0438" w:rsidRPr="00FA0438" w:rsidRDefault="00F72767" w:rsidP="00FA043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Times" w:hAnsi="Times" w:cs="Times"/>
          <w:color w:val="000000"/>
          <w:sz w:val="29"/>
          <w:szCs w:val="29"/>
        </w:rPr>
        <w:t xml:space="preserve">ANTI-DOPING </w:t>
      </w:r>
      <w:r>
        <w:rPr>
          <w:rFonts w:ascii="MS Mincho" w:eastAsia="MS Mincho" w:hAnsi="MS Mincho" w:cs="MS Mincho"/>
          <w:color w:val="000000"/>
        </w:rPr>
        <w:t> </w:t>
      </w:r>
    </w:p>
    <w:p w14:paraId="5F390034" w14:textId="77777777" w:rsidR="00FA0438" w:rsidRDefault="00F72767" w:rsidP="00FA0438">
      <w:pPr>
        <w:widowControl w:val="0"/>
        <w:tabs>
          <w:tab w:val="left" w:pos="220"/>
          <w:tab w:val="left" w:pos="720"/>
        </w:tabs>
        <w:autoSpaceDE w:val="0"/>
        <w:autoSpaceDN w:val="0"/>
        <w:adjustRightInd w:val="0"/>
        <w:spacing w:after="240" w:line="320" w:lineRule="atLeast"/>
        <w:rPr>
          <w:rFonts w:ascii="MS Mincho" w:eastAsia="MS Mincho" w:hAnsi="MS Mincho" w:cs="MS Mincho"/>
          <w:color w:val="000000"/>
        </w:rPr>
      </w:pPr>
      <w:r>
        <w:rPr>
          <w:rFonts w:ascii="Arial" w:hAnsi="Arial" w:cs="Arial"/>
          <w:color w:val="000000"/>
          <w:sz w:val="29"/>
          <w:szCs w:val="29"/>
        </w:rPr>
        <w:t>Members of the Club must adhere to the</w:t>
      </w:r>
      <w:r w:rsidR="00FA0438">
        <w:rPr>
          <w:rFonts w:ascii="Arial" w:hAnsi="Arial" w:cs="Arial"/>
          <w:color w:val="000000"/>
          <w:sz w:val="29"/>
          <w:szCs w:val="29"/>
        </w:rPr>
        <w:t xml:space="preserve"> requirements of the World Anti-</w:t>
      </w:r>
      <w:r>
        <w:rPr>
          <w:rFonts w:ascii="Arial" w:hAnsi="Arial" w:cs="Arial"/>
          <w:color w:val="000000"/>
          <w:sz w:val="29"/>
          <w:szCs w:val="29"/>
        </w:rPr>
        <w:t>Doping Agency (WADA) code.</w:t>
      </w:r>
      <w:r>
        <w:rPr>
          <w:rFonts w:ascii="MS Mincho" w:eastAsia="MS Mincho" w:hAnsi="MS Mincho" w:cs="MS Mincho"/>
          <w:color w:val="000000"/>
          <w:sz w:val="29"/>
          <w:szCs w:val="29"/>
        </w:rPr>
        <w:t> </w:t>
      </w:r>
      <w:r>
        <w:rPr>
          <w:rFonts w:ascii="Arial" w:hAnsi="Arial" w:cs="Arial"/>
          <w:color w:val="000000"/>
          <w:sz w:val="29"/>
          <w:szCs w:val="29"/>
        </w:rPr>
        <w:t xml:space="preserve">Please note that Team Members could potentially be subject to random testing during competitions, particularly those at competing at National Level and above. Club Members caught with banned substances in their system will be subject to disciplinary proceedings </w:t>
      </w:r>
      <w:r>
        <w:rPr>
          <w:rFonts w:ascii="MS Mincho" w:eastAsia="MS Mincho" w:hAnsi="MS Mincho" w:cs="MS Mincho"/>
          <w:color w:val="000000"/>
        </w:rPr>
        <w:t> </w:t>
      </w:r>
    </w:p>
    <w:p w14:paraId="63BEB7A7" w14:textId="77777777" w:rsidR="00FA0438" w:rsidRDefault="00FA0438" w:rsidP="00FA0438">
      <w:pPr>
        <w:widowControl w:val="0"/>
        <w:tabs>
          <w:tab w:val="left" w:pos="220"/>
          <w:tab w:val="left" w:pos="720"/>
        </w:tabs>
        <w:autoSpaceDE w:val="0"/>
        <w:autoSpaceDN w:val="0"/>
        <w:adjustRightInd w:val="0"/>
        <w:spacing w:after="240" w:line="320" w:lineRule="atLeast"/>
        <w:rPr>
          <w:rFonts w:ascii="MS Mincho" w:eastAsia="MS Mincho" w:hAnsi="MS Mincho" w:cs="MS Mincho"/>
          <w:color w:val="000000"/>
        </w:rPr>
      </w:pPr>
    </w:p>
    <w:p w14:paraId="67C404AC" w14:textId="77777777" w:rsidR="00FA0438" w:rsidRDefault="00F72767" w:rsidP="00FA0438">
      <w:pPr>
        <w:widowControl w:val="0"/>
        <w:tabs>
          <w:tab w:val="left" w:pos="220"/>
          <w:tab w:val="left" w:pos="720"/>
        </w:tabs>
        <w:autoSpaceDE w:val="0"/>
        <w:autoSpaceDN w:val="0"/>
        <w:adjustRightInd w:val="0"/>
        <w:spacing w:after="240" w:line="320" w:lineRule="atLeast"/>
        <w:rPr>
          <w:rFonts w:ascii="Arial" w:hAnsi="Arial" w:cs="Arial"/>
          <w:color w:val="000000"/>
          <w:sz w:val="29"/>
          <w:szCs w:val="29"/>
        </w:rPr>
      </w:pPr>
      <w:r>
        <w:rPr>
          <w:rFonts w:ascii="Times" w:hAnsi="Times" w:cs="Times"/>
          <w:color w:val="000000"/>
          <w:sz w:val="29"/>
          <w:szCs w:val="29"/>
        </w:rPr>
        <w:t xml:space="preserve">PUBLICATIONS, INTERNET AND SOCIAL MEDIA </w:t>
      </w:r>
      <w:r>
        <w:rPr>
          <w:rFonts w:ascii="MS Mincho" w:eastAsia="MS Mincho" w:hAnsi="MS Mincho" w:cs="MS Mincho"/>
          <w:color w:val="000000"/>
        </w:rPr>
        <w:t> </w:t>
      </w:r>
    </w:p>
    <w:p w14:paraId="5C7BF0B3" w14:textId="15190A74" w:rsidR="00F72767" w:rsidRDefault="00FA0438" w:rsidP="00FA0438">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 xml:space="preserve">CULNC </w:t>
      </w:r>
      <w:r w:rsidR="00F72767">
        <w:rPr>
          <w:rFonts w:ascii="Arial" w:hAnsi="Arial" w:cs="Arial"/>
          <w:color w:val="000000"/>
          <w:sz w:val="29"/>
          <w:szCs w:val="29"/>
        </w:rPr>
        <w:t>wishes to promote the club positively both within the University and externally. It recognises that its publications, online, print and social media are important tools in recruiting new members and engaging with alumni and potential sponsors. I</w:t>
      </w:r>
      <w:r>
        <w:rPr>
          <w:rFonts w:ascii="Arial" w:hAnsi="Arial" w:cs="Arial"/>
          <w:color w:val="000000"/>
          <w:sz w:val="29"/>
          <w:szCs w:val="29"/>
        </w:rPr>
        <w:t>t is the responsibility of all CULNC</w:t>
      </w:r>
      <w:r w:rsidR="00F72767">
        <w:rPr>
          <w:rFonts w:ascii="Arial" w:hAnsi="Arial" w:cs="Arial"/>
          <w:color w:val="000000"/>
          <w:sz w:val="29"/>
          <w:szCs w:val="29"/>
        </w:rPr>
        <w:t xml:space="preserve"> members to manage their personal social media presence responsibly. As such, all members are responsible for ensuring that they:</w:t>
      </w:r>
    </w:p>
    <w:p w14:paraId="19CDE76F" w14:textId="5E8B7342" w:rsidR="00F72767" w:rsidRPr="00BF545A" w:rsidRDefault="00F72767" w:rsidP="00BF545A">
      <w:pPr>
        <w:widowControl w:val="0"/>
        <w:numPr>
          <w:ilvl w:val="0"/>
          <w:numId w:val="9"/>
        </w:numPr>
        <w:tabs>
          <w:tab w:val="left" w:pos="220"/>
          <w:tab w:val="left" w:pos="720"/>
        </w:tabs>
        <w:autoSpaceDE w:val="0"/>
        <w:autoSpaceDN w:val="0"/>
        <w:adjustRightInd w:val="0"/>
        <w:spacing w:after="240" w:line="320" w:lineRule="atLeast"/>
        <w:rPr>
          <w:rFonts w:ascii="Times" w:hAnsi="Times" w:cs="Times"/>
          <w:color w:val="000000"/>
        </w:rPr>
      </w:pPr>
      <w:r w:rsidRPr="00BF545A">
        <w:rPr>
          <w:rFonts w:ascii="Arial" w:hAnsi="Arial" w:cs="Arial"/>
          <w:color w:val="000000"/>
          <w:sz w:val="29"/>
          <w:szCs w:val="29"/>
        </w:rPr>
        <w:lastRenderedPageBreak/>
        <w:t xml:space="preserve">Refrain from publishing comments about other clubs, players or judges and any controversial or potentially inflammatory subjects. </w:t>
      </w:r>
      <w:r w:rsidRPr="00BF545A">
        <w:rPr>
          <w:rFonts w:ascii="MS Mincho" w:eastAsia="MS Mincho" w:hAnsi="MS Mincho" w:cs="MS Mincho"/>
          <w:color w:val="000000"/>
        </w:rPr>
        <w:t> </w:t>
      </w:r>
    </w:p>
    <w:p w14:paraId="0B345017" w14:textId="0512435F" w:rsidR="00F72767" w:rsidRDefault="00F72767" w:rsidP="00BF545A">
      <w:pPr>
        <w:widowControl w:val="0"/>
        <w:numPr>
          <w:ilvl w:val="0"/>
          <w:numId w:val="9"/>
        </w:numPr>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 xml:space="preserve">Avoid hostile or harassing communications in any posts or other online communications. </w:t>
      </w:r>
      <w:r>
        <w:rPr>
          <w:rFonts w:ascii="MS Mincho" w:eastAsia="MS Mincho" w:hAnsi="MS Mincho" w:cs="MS Mincho"/>
          <w:color w:val="000000"/>
        </w:rPr>
        <w:t> </w:t>
      </w:r>
    </w:p>
    <w:p w14:paraId="70F12FC2" w14:textId="36213A99" w:rsidR="00F72767" w:rsidRDefault="00F72767" w:rsidP="00BF545A">
      <w:pPr>
        <w:widowControl w:val="0"/>
        <w:numPr>
          <w:ilvl w:val="0"/>
          <w:numId w:val="9"/>
        </w:numPr>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 xml:space="preserve">Identify all copyrighted or borrowed material with citations and links. When publishing direct paraphrased quotes, thoughts, ideas, photos or videos, give credit to the original publisher or author. </w:t>
      </w:r>
      <w:r>
        <w:rPr>
          <w:rFonts w:ascii="MS Mincho" w:eastAsia="MS Mincho" w:hAnsi="MS Mincho" w:cs="MS Mincho"/>
          <w:color w:val="000000"/>
        </w:rPr>
        <w:t> </w:t>
      </w:r>
    </w:p>
    <w:p w14:paraId="448AE58A" w14:textId="406366A1" w:rsidR="00FA0438" w:rsidRPr="00FA0438" w:rsidRDefault="00F72767" w:rsidP="00BF545A">
      <w:pPr>
        <w:widowControl w:val="0"/>
        <w:numPr>
          <w:ilvl w:val="0"/>
          <w:numId w:val="9"/>
        </w:numPr>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 xml:space="preserve">Review responses to online posts and resolve any concerns before they are posted. </w:t>
      </w:r>
      <w:r>
        <w:rPr>
          <w:rFonts w:ascii="MS Mincho" w:eastAsia="MS Mincho" w:hAnsi="MS Mincho" w:cs="MS Mincho"/>
          <w:color w:val="000000"/>
        </w:rPr>
        <w:t> </w:t>
      </w:r>
    </w:p>
    <w:p w14:paraId="26B443B3" w14:textId="77777777" w:rsidR="00FA0438" w:rsidRPr="00FA0438" w:rsidRDefault="00FA0438" w:rsidP="00F72767">
      <w:pPr>
        <w:widowControl w:val="0"/>
        <w:numPr>
          <w:ilvl w:val="0"/>
          <w:numId w:val="3"/>
        </w:numPr>
        <w:tabs>
          <w:tab w:val="left" w:pos="220"/>
          <w:tab w:val="left" w:pos="720"/>
        </w:tabs>
        <w:autoSpaceDE w:val="0"/>
        <w:autoSpaceDN w:val="0"/>
        <w:adjustRightInd w:val="0"/>
        <w:spacing w:after="240" w:line="320" w:lineRule="atLeast"/>
        <w:ind w:hanging="720"/>
        <w:rPr>
          <w:rFonts w:ascii="Times" w:hAnsi="Times" w:cs="Times"/>
          <w:color w:val="000000"/>
        </w:rPr>
      </w:pPr>
    </w:p>
    <w:p w14:paraId="6C960177" w14:textId="77777777" w:rsidR="00FA0438" w:rsidRDefault="00F72767" w:rsidP="00FA0438">
      <w:pPr>
        <w:widowControl w:val="0"/>
        <w:tabs>
          <w:tab w:val="left" w:pos="220"/>
          <w:tab w:val="left" w:pos="720"/>
        </w:tabs>
        <w:autoSpaceDE w:val="0"/>
        <w:autoSpaceDN w:val="0"/>
        <w:adjustRightInd w:val="0"/>
        <w:spacing w:after="240" w:line="320" w:lineRule="atLeast"/>
        <w:rPr>
          <w:rFonts w:ascii="MS Mincho" w:eastAsia="MS Mincho" w:hAnsi="MS Mincho" w:cs="MS Mincho"/>
          <w:color w:val="000000"/>
        </w:rPr>
      </w:pPr>
      <w:r>
        <w:rPr>
          <w:rFonts w:ascii="Times" w:hAnsi="Times" w:cs="Times"/>
          <w:color w:val="000000"/>
          <w:sz w:val="29"/>
          <w:szCs w:val="29"/>
        </w:rPr>
        <w:t xml:space="preserve">SOCIAL EVENTS </w:t>
      </w:r>
      <w:r>
        <w:rPr>
          <w:rFonts w:ascii="MS Mincho" w:eastAsia="MS Mincho" w:hAnsi="MS Mincho" w:cs="MS Mincho"/>
          <w:color w:val="000000"/>
        </w:rPr>
        <w:t> </w:t>
      </w:r>
    </w:p>
    <w:p w14:paraId="6FC22886" w14:textId="13F5464B" w:rsidR="00F72767" w:rsidRDefault="00F72767" w:rsidP="00FA0438">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 xml:space="preserve">Social functions form an important part of a club’s activities. </w:t>
      </w:r>
      <w:r w:rsidR="00FA0438">
        <w:rPr>
          <w:rFonts w:ascii="Arial" w:hAnsi="Arial" w:cs="Arial"/>
          <w:color w:val="000000"/>
          <w:sz w:val="29"/>
          <w:szCs w:val="29"/>
        </w:rPr>
        <w:t xml:space="preserve">CULNC </w:t>
      </w:r>
      <w:r>
        <w:rPr>
          <w:rFonts w:ascii="Arial" w:hAnsi="Arial" w:cs="Arial"/>
          <w:color w:val="000000"/>
          <w:sz w:val="29"/>
          <w:szCs w:val="29"/>
        </w:rPr>
        <w:t xml:space="preserve">is committed to ensuring that all students are able and encouraged to participate in student activities in an atmosphere free from discrimination or fear. As such, </w:t>
      </w:r>
      <w:r w:rsidR="00FA0438">
        <w:rPr>
          <w:rFonts w:ascii="Arial" w:hAnsi="Arial" w:cs="Arial"/>
          <w:color w:val="000000"/>
          <w:sz w:val="29"/>
          <w:szCs w:val="29"/>
        </w:rPr>
        <w:t xml:space="preserve">CULNC </w:t>
      </w:r>
      <w:r>
        <w:rPr>
          <w:rFonts w:ascii="Arial" w:hAnsi="Arial" w:cs="Arial"/>
          <w:color w:val="000000"/>
          <w:sz w:val="29"/>
          <w:szCs w:val="29"/>
        </w:rPr>
        <w:t>will aim to organise a range of social events that are as inclusive as possible</w:t>
      </w:r>
      <w:r w:rsidR="00FA0438">
        <w:rPr>
          <w:rFonts w:ascii="Arial" w:hAnsi="Arial" w:cs="Arial"/>
          <w:color w:val="000000"/>
          <w:sz w:val="29"/>
          <w:szCs w:val="29"/>
        </w:rPr>
        <w:t>. Members should be aware that:</w:t>
      </w:r>
      <w:r>
        <w:rPr>
          <w:rFonts w:ascii="MS Mincho" w:eastAsia="MS Mincho" w:hAnsi="MS Mincho" w:cs="MS Mincho"/>
          <w:color w:val="000000"/>
        </w:rPr>
        <w:t> </w:t>
      </w:r>
    </w:p>
    <w:p w14:paraId="0699910C" w14:textId="3079B981" w:rsidR="00F72767" w:rsidRDefault="00F72767" w:rsidP="00BF545A">
      <w:pPr>
        <w:widowControl w:val="0"/>
        <w:numPr>
          <w:ilvl w:val="0"/>
          <w:numId w:val="10"/>
        </w:numPr>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 xml:space="preserve">Participation in any form of social activity is completely optional. </w:t>
      </w:r>
      <w:r>
        <w:rPr>
          <w:rFonts w:ascii="MS Mincho" w:eastAsia="MS Mincho" w:hAnsi="MS Mincho" w:cs="MS Mincho"/>
          <w:color w:val="000000"/>
        </w:rPr>
        <w:t> </w:t>
      </w:r>
    </w:p>
    <w:p w14:paraId="4C5E3048" w14:textId="48CE63DA" w:rsidR="00F72767" w:rsidRDefault="00F72767" w:rsidP="00BF545A">
      <w:pPr>
        <w:widowControl w:val="0"/>
        <w:numPr>
          <w:ilvl w:val="0"/>
          <w:numId w:val="10"/>
        </w:numPr>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They must not force others to participate in initiations and/or other social and sporting</w:t>
      </w:r>
      <w:r>
        <w:rPr>
          <w:rFonts w:ascii="MS Mincho" w:eastAsia="MS Mincho" w:hAnsi="MS Mincho" w:cs="MS Mincho"/>
          <w:color w:val="000000"/>
        </w:rPr>
        <w:t> </w:t>
      </w:r>
      <w:r>
        <w:rPr>
          <w:rFonts w:ascii="Arial" w:hAnsi="Arial" w:cs="Arial"/>
          <w:color w:val="000000"/>
          <w:sz w:val="29"/>
          <w:szCs w:val="29"/>
        </w:rPr>
        <w:t xml:space="preserve">events run by the </w:t>
      </w:r>
      <w:r w:rsidR="00FA0438">
        <w:rPr>
          <w:rFonts w:ascii="Arial" w:hAnsi="Arial" w:cs="Arial"/>
          <w:color w:val="000000"/>
          <w:sz w:val="29"/>
          <w:szCs w:val="29"/>
        </w:rPr>
        <w:t>club</w:t>
      </w:r>
    </w:p>
    <w:p w14:paraId="28DDD067" w14:textId="158409CE" w:rsidR="00FA0438" w:rsidRPr="00BF545A" w:rsidRDefault="00F72767" w:rsidP="00BF545A">
      <w:pPr>
        <w:widowControl w:val="0"/>
        <w:numPr>
          <w:ilvl w:val="0"/>
          <w:numId w:val="10"/>
        </w:numPr>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t xml:space="preserve">Members must be made aware that they can opt-out of social activities without fear of undue pressure, reprisal or any other form of discrimination at any point. </w:t>
      </w:r>
      <w:r>
        <w:rPr>
          <w:rFonts w:ascii="MS Mincho" w:eastAsia="MS Mincho" w:hAnsi="MS Mincho" w:cs="MS Mincho"/>
          <w:color w:val="000000"/>
        </w:rPr>
        <w:t> </w:t>
      </w:r>
    </w:p>
    <w:p w14:paraId="6090CFBD" w14:textId="77777777" w:rsidR="00FA0438" w:rsidRDefault="00FA0438" w:rsidP="00BF545A">
      <w:pPr>
        <w:widowControl w:val="0"/>
        <w:tabs>
          <w:tab w:val="left" w:pos="220"/>
          <w:tab w:val="left" w:pos="720"/>
        </w:tabs>
        <w:autoSpaceDE w:val="0"/>
        <w:autoSpaceDN w:val="0"/>
        <w:adjustRightInd w:val="0"/>
        <w:spacing w:after="240" w:line="320" w:lineRule="atLeast"/>
        <w:rPr>
          <w:rFonts w:ascii="Times" w:hAnsi="Times" w:cs="Times"/>
          <w:color w:val="000000"/>
        </w:rPr>
      </w:pPr>
    </w:p>
    <w:p w14:paraId="0245243A" w14:textId="77777777" w:rsidR="00BF545A" w:rsidRPr="00FA0438" w:rsidRDefault="00BF545A" w:rsidP="00BF545A">
      <w:pPr>
        <w:widowControl w:val="0"/>
        <w:tabs>
          <w:tab w:val="left" w:pos="220"/>
          <w:tab w:val="left" w:pos="720"/>
        </w:tabs>
        <w:autoSpaceDE w:val="0"/>
        <w:autoSpaceDN w:val="0"/>
        <w:adjustRightInd w:val="0"/>
        <w:spacing w:after="240" w:line="320" w:lineRule="atLeast"/>
        <w:rPr>
          <w:rFonts w:ascii="Times" w:hAnsi="Times" w:cs="Times"/>
          <w:color w:val="000000"/>
        </w:rPr>
      </w:pPr>
    </w:p>
    <w:p w14:paraId="433A1052" w14:textId="2206DAA7" w:rsidR="005F00F7" w:rsidRPr="00E419B8" w:rsidRDefault="00F72767" w:rsidP="00E419B8">
      <w:pPr>
        <w:widowControl w:val="0"/>
        <w:numPr>
          <w:ilvl w:val="0"/>
          <w:numId w:val="4"/>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Times" w:hAnsi="Times" w:cs="Times"/>
          <w:color w:val="000000"/>
          <w:sz w:val="29"/>
          <w:szCs w:val="29"/>
        </w:rPr>
        <w:t xml:space="preserve">BREACHES OF THE CODE OF CONDUCT </w:t>
      </w:r>
      <w:r>
        <w:rPr>
          <w:rFonts w:ascii="MS Mincho" w:eastAsia="MS Mincho" w:hAnsi="MS Mincho" w:cs="MS Mincho"/>
          <w:color w:val="000000"/>
        </w:rPr>
        <w:t> </w:t>
      </w:r>
    </w:p>
    <w:p w14:paraId="39543A3D" w14:textId="77777777" w:rsidR="00E419B8" w:rsidRDefault="00F72767" w:rsidP="005F00F7">
      <w:pPr>
        <w:widowControl w:val="0"/>
        <w:tabs>
          <w:tab w:val="left" w:pos="220"/>
          <w:tab w:val="left" w:pos="720"/>
        </w:tabs>
        <w:autoSpaceDE w:val="0"/>
        <w:autoSpaceDN w:val="0"/>
        <w:adjustRightInd w:val="0"/>
        <w:spacing w:after="240" w:line="320" w:lineRule="atLeast"/>
        <w:rPr>
          <w:rFonts w:ascii="MS Mincho" w:eastAsia="MS Mincho" w:hAnsi="MS Mincho" w:cs="MS Mincho"/>
          <w:color w:val="000000"/>
        </w:rPr>
      </w:pPr>
      <w:r>
        <w:rPr>
          <w:rFonts w:ascii="Arial" w:hAnsi="Arial" w:cs="Arial"/>
          <w:color w:val="000000"/>
          <w:sz w:val="29"/>
          <w:szCs w:val="29"/>
        </w:rPr>
        <w:t xml:space="preserve">This action may be applied when a member of the Club brings the </w:t>
      </w:r>
      <w:r w:rsidR="00E419B8">
        <w:rPr>
          <w:rFonts w:ascii="Arial" w:hAnsi="Arial" w:cs="Arial"/>
          <w:color w:val="000000"/>
          <w:sz w:val="29"/>
          <w:szCs w:val="29"/>
        </w:rPr>
        <w:t>CULNC</w:t>
      </w:r>
      <w:r>
        <w:rPr>
          <w:rFonts w:ascii="Arial" w:hAnsi="Arial" w:cs="Arial"/>
          <w:color w:val="000000"/>
          <w:sz w:val="29"/>
          <w:szCs w:val="29"/>
        </w:rPr>
        <w:t xml:space="preserve"> into disrepute, breaches the Code of Conduct or engages in any activity that adversely affects the smooth running of the Club in a major way. </w:t>
      </w:r>
    </w:p>
    <w:p w14:paraId="546F1977" w14:textId="3F86DB12" w:rsidR="00F72767" w:rsidRDefault="00F72767" w:rsidP="005F00F7">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Arial" w:hAnsi="Arial" w:cs="Arial"/>
          <w:color w:val="000000"/>
          <w:sz w:val="29"/>
          <w:szCs w:val="29"/>
        </w:rPr>
        <w:lastRenderedPageBreak/>
        <w:t>Should a serious breach of the Code</w:t>
      </w:r>
      <w:r w:rsidR="00E419B8">
        <w:rPr>
          <w:rFonts w:ascii="Arial" w:hAnsi="Arial" w:cs="Arial"/>
          <w:color w:val="000000"/>
          <w:sz w:val="29"/>
          <w:szCs w:val="29"/>
        </w:rPr>
        <w:t xml:space="preserve"> of Conduct be identified, the club captain</w:t>
      </w:r>
      <w:r>
        <w:rPr>
          <w:rFonts w:ascii="Arial" w:hAnsi="Arial" w:cs="Arial"/>
          <w:color w:val="000000"/>
          <w:sz w:val="29"/>
          <w:szCs w:val="29"/>
        </w:rPr>
        <w:t xml:space="preserve">, in consultation with the </w:t>
      </w:r>
      <w:r w:rsidR="00E419B8">
        <w:rPr>
          <w:rFonts w:ascii="Arial" w:hAnsi="Arial" w:cs="Arial"/>
          <w:color w:val="000000"/>
          <w:sz w:val="29"/>
          <w:szCs w:val="29"/>
        </w:rPr>
        <w:t>club president</w:t>
      </w:r>
      <w:r>
        <w:rPr>
          <w:rFonts w:ascii="Arial" w:hAnsi="Arial" w:cs="Arial"/>
          <w:color w:val="000000"/>
          <w:sz w:val="29"/>
          <w:szCs w:val="29"/>
        </w:rPr>
        <w:t xml:space="preserve"> may suspend a member from </w:t>
      </w:r>
      <w:r w:rsidR="00E419B8">
        <w:rPr>
          <w:rFonts w:ascii="Arial" w:hAnsi="Arial" w:cs="Arial"/>
          <w:color w:val="000000"/>
          <w:sz w:val="29"/>
          <w:szCs w:val="29"/>
        </w:rPr>
        <w:t xml:space="preserve">CULNC </w:t>
      </w:r>
      <w:r>
        <w:rPr>
          <w:rFonts w:ascii="Arial" w:hAnsi="Arial" w:cs="Arial"/>
          <w:color w:val="000000"/>
          <w:sz w:val="29"/>
          <w:szCs w:val="29"/>
        </w:rPr>
        <w:t xml:space="preserve">and Club activities pending further investigation. </w:t>
      </w:r>
      <w:r>
        <w:rPr>
          <w:rFonts w:ascii="MS Mincho" w:eastAsia="MS Mincho" w:hAnsi="MS Mincho" w:cs="MS Mincho"/>
          <w:color w:val="000000"/>
        </w:rPr>
        <w:t> </w:t>
      </w:r>
    </w:p>
    <w:p w14:paraId="4530C5DE" w14:textId="77777777" w:rsidR="00F72767" w:rsidRDefault="00F72767" w:rsidP="00F72767">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In the event of an expulsion, the excluded member is required to return all equipment, documents and finances belonging to the Society within 7 days. He/she will not be entitled to any full or partial refund of annual subscriptions. </w:t>
      </w:r>
    </w:p>
    <w:p w14:paraId="7B23B51B" w14:textId="77777777" w:rsidR="00F72767" w:rsidRDefault="00F72767" w:rsidP="00F72767">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If the excluded or suspended member wishes to appeal the decision, that appeal should be made to the Senior Treasurer, who will consider all the facts, and whose decision will be final. An appeal as to the process of exclusion, but not a further investigation into the facts, may be lodged with the Junior Proctor. </w:t>
      </w:r>
    </w:p>
    <w:p w14:paraId="0DCE36DD" w14:textId="77777777" w:rsidR="00E419B8" w:rsidRDefault="00E419B8" w:rsidP="00F72767">
      <w:pPr>
        <w:widowControl w:val="0"/>
        <w:autoSpaceDE w:val="0"/>
        <w:autoSpaceDN w:val="0"/>
        <w:adjustRightInd w:val="0"/>
        <w:spacing w:after="240" w:line="340" w:lineRule="atLeast"/>
        <w:rPr>
          <w:rFonts w:ascii="Times" w:hAnsi="Times" w:cs="Times"/>
          <w:color w:val="000000"/>
        </w:rPr>
      </w:pPr>
    </w:p>
    <w:p w14:paraId="23E7B662" w14:textId="77777777" w:rsidR="00F72767" w:rsidRDefault="00F72767" w:rsidP="00F72767">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WELFARE </w:t>
      </w:r>
    </w:p>
    <w:p w14:paraId="5E56D189" w14:textId="03754E19" w:rsidR="00A32E09" w:rsidRPr="00E419B8" w:rsidRDefault="00E419B8" w:rsidP="00B85212">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CULNC </w:t>
      </w:r>
      <w:r w:rsidR="00F72767">
        <w:rPr>
          <w:rFonts w:ascii="Arial" w:hAnsi="Arial" w:cs="Arial"/>
          <w:color w:val="000000"/>
          <w:sz w:val="29"/>
          <w:szCs w:val="29"/>
        </w:rPr>
        <w:t xml:space="preserve">takes the welfare of its members seriously. Any member of the Team that has any concerns regarding their welfare or those of others involved in Team or Club activities can discuss these, in confidence, with </w:t>
      </w:r>
      <w:r>
        <w:rPr>
          <w:rFonts w:ascii="Arial" w:hAnsi="Arial" w:cs="Arial"/>
          <w:color w:val="000000"/>
          <w:sz w:val="29"/>
          <w:szCs w:val="29"/>
        </w:rPr>
        <w:t xml:space="preserve">any member of </w:t>
      </w:r>
      <w:r w:rsidR="00F72767">
        <w:rPr>
          <w:rFonts w:ascii="Arial" w:hAnsi="Arial" w:cs="Arial"/>
          <w:color w:val="000000"/>
          <w:sz w:val="29"/>
          <w:szCs w:val="29"/>
        </w:rPr>
        <w:t xml:space="preserve">the Club </w:t>
      </w:r>
      <w:r w:rsidR="00B85212">
        <w:rPr>
          <w:rFonts w:ascii="Arial" w:hAnsi="Arial" w:cs="Arial"/>
          <w:color w:val="000000"/>
          <w:sz w:val="29"/>
          <w:szCs w:val="29"/>
        </w:rPr>
        <w:t>Committee</w:t>
      </w:r>
      <w:r w:rsidR="005D61B6">
        <w:rPr>
          <w:rFonts w:ascii="Arial" w:hAnsi="Arial" w:cs="Arial"/>
          <w:color w:val="000000"/>
          <w:sz w:val="29"/>
          <w:szCs w:val="29"/>
        </w:rPr>
        <w:t xml:space="preserve"> or the Club Welfare Officers</w:t>
      </w:r>
      <w:r w:rsidR="00B85212">
        <w:rPr>
          <w:rFonts w:ascii="Arial" w:hAnsi="Arial" w:cs="Arial"/>
          <w:color w:val="000000"/>
          <w:sz w:val="29"/>
          <w:szCs w:val="29"/>
        </w:rPr>
        <w:t>.</w:t>
      </w:r>
    </w:p>
    <w:p w14:paraId="66FFCA68" w14:textId="77777777" w:rsidR="00067630" w:rsidRDefault="00067630" w:rsidP="00F72767">
      <w:pPr>
        <w:widowControl w:val="0"/>
        <w:autoSpaceDE w:val="0"/>
        <w:autoSpaceDN w:val="0"/>
        <w:adjustRightInd w:val="0"/>
        <w:spacing w:after="240" w:line="340" w:lineRule="atLeast"/>
        <w:rPr>
          <w:rFonts w:ascii="Times" w:hAnsi="Times" w:cs="Times"/>
          <w:color w:val="000000"/>
          <w:sz w:val="29"/>
          <w:szCs w:val="29"/>
        </w:rPr>
      </w:pPr>
    </w:p>
    <w:p w14:paraId="4F7D21EA" w14:textId="562D7760" w:rsidR="00F72767" w:rsidRPr="005F6CF2" w:rsidRDefault="00F72767" w:rsidP="00F72767">
      <w:pPr>
        <w:widowControl w:val="0"/>
        <w:autoSpaceDE w:val="0"/>
        <w:autoSpaceDN w:val="0"/>
        <w:adjustRightInd w:val="0"/>
        <w:spacing w:after="240" w:line="340" w:lineRule="atLeast"/>
        <w:rPr>
          <w:rFonts w:ascii="Times" w:hAnsi="Times" w:cs="Times"/>
          <w:color w:val="000000"/>
        </w:rPr>
      </w:pPr>
      <w:r w:rsidRPr="005F6CF2">
        <w:rPr>
          <w:rFonts w:ascii="Times" w:hAnsi="Times" w:cs="Times"/>
          <w:color w:val="000000"/>
          <w:sz w:val="29"/>
          <w:szCs w:val="29"/>
        </w:rPr>
        <w:t xml:space="preserve">Signed: </w:t>
      </w:r>
      <w:r w:rsidR="005D61B6" w:rsidRPr="005F6CF2">
        <w:rPr>
          <w:rFonts w:ascii="Arial" w:hAnsi="Arial" w:cs="Arial"/>
          <w:color w:val="000000"/>
          <w:sz w:val="29"/>
          <w:szCs w:val="29"/>
        </w:rPr>
        <w:t xml:space="preserve">CULNC </w:t>
      </w:r>
      <w:r w:rsidRPr="005F6CF2">
        <w:rPr>
          <w:rFonts w:ascii="Arial" w:hAnsi="Arial" w:cs="Arial"/>
          <w:color w:val="000000"/>
          <w:sz w:val="29"/>
          <w:szCs w:val="29"/>
        </w:rPr>
        <w:t xml:space="preserve">Captain </w:t>
      </w:r>
      <w:r w:rsidR="0078626C">
        <w:rPr>
          <w:rFonts w:ascii="Arial" w:hAnsi="Arial" w:cs="Arial"/>
          <w:color w:val="000000"/>
          <w:sz w:val="29"/>
          <w:szCs w:val="29"/>
        </w:rPr>
        <w:t>Millie Quayle</w:t>
      </w:r>
      <w:r w:rsidR="00D019C9" w:rsidRPr="005F6CF2">
        <w:rPr>
          <w:rFonts w:ascii="Arial" w:hAnsi="Arial" w:cs="Arial"/>
          <w:color w:val="000000"/>
          <w:sz w:val="29"/>
          <w:szCs w:val="29"/>
        </w:rPr>
        <w:t xml:space="preserve"> </w:t>
      </w:r>
      <w:proofErr w:type="gramStart"/>
      <w:r w:rsidRPr="005F6CF2">
        <w:rPr>
          <w:rFonts w:ascii="Arial" w:hAnsi="Arial" w:cs="Arial"/>
          <w:color w:val="000000"/>
          <w:sz w:val="29"/>
          <w:szCs w:val="29"/>
        </w:rPr>
        <w:t>Date:-</w:t>
      </w:r>
      <w:proofErr w:type="gramEnd"/>
      <w:r w:rsidRPr="005F6CF2">
        <w:rPr>
          <w:rFonts w:ascii="Arial" w:hAnsi="Arial" w:cs="Arial"/>
          <w:color w:val="000000"/>
          <w:sz w:val="29"/>
          <w:szCs w:val="29"/>
        </w:rPr>
        <w:t xml:space="preserve"> </w:t>
      </w:r>
      <w:r w:rsidR="0078626C">
        <w:rPr>
          <w:rFonts w:ascii="Arial" w:hAnsi="Arial" w:cs="Arial"/>
          <w:color w:val="000000"/>
          <w:sz w:val="29"/>
          <w:szCs w:val="29"/>
        </w:rPr>
        <w:t>28</w:t>
      </w:r>
      <w:r w:rsidR="00D019C9" w:rsidRPr="005F6CF2">
        <w:rPr>
          <w:rFonts w:ascii="Arial" w:hAnsi="Arial" w:cs="Arial"/>
          <w:color w:val="000000"/>
          <w:sz w:val="29"/>
          <w:szCs w:val="29"/>
        </w:rPr>
        <w:t>/0</w:t>
      </w:r>
      <w:r w:rsidR="005F6CF2">
        <w:rPr>
          <w:rFonts w:ascii="Arial" w:hAnsi="Arial" w:cs="Arial"/>
          <w:color w:val="000000"/>
          <w:sz w:val="29"/>
          <w:szCs w:val="29"/>
        </w:rPr>
        <w:t>9</w:t>
      </w:r>
      <w:r w:rsidR="00D019C9" w:rsidRPr="005F6CF2">
        <w:rPr>
          <w:rFonts w:ascii="Arial" w:hAnsi="Arial" w:cs="Arial"/>
          <w:color w:val="000000"/>
          <w:sz w:val="29"/>
          <w:szCs w:val="29"/>
        </w:rPr>
        <w:t>/20</w:t>
      </w:r>
      <w:r w:rsidR="005F6CF2">
        <w:rPr>
          <w:rFonts w:ascii="Arial" w:hAnsi="Arial" w:cs="Arial"/>
          <w:color w:val="000000"/>
          <w:sz w:val="29"/>
          <w:szCs w:val="29"/>
        </w:rPr>
        <w:t>2</w:t>
      </w:r>
      <w:r w:rsidR="0078626C">
        <w:rPr>
          <w:rFonts w:ascii="Arial" w:hAnsi="Arial" w:cs="Arial"/>
          <w:color w:val="000000"/>
          <w:sz w:val="29"/>
          <w:szCs w:val="29"/>
        </w:rPr>
        <w:t>1</w:t>
      </w:r>
    </w:p>
    <w:p w14:paraId="008311CE" w14:textId="3D9D6E2C" w:rsidR="00F72767" w:rsidRPr="00067630" w:rsidRDefault="00F72767" w:rsidP="00F72767">
      <w:pPr>
        <w:widowControl w:val="0"/>
        <w:autoSpaceDE w:val="0"/>
        <w:autoSpaceDN w:val="0"/>
        <w:adjustRightInd w:val="0"/>
        <w:spacing w:after="240" w:line="340" w:lineRule="atLeast"/>
        <w:rPr>
          <w:rFonts w:ascii="Arial" w:hAnsi="Arial" w:cs="Arial"/>
          <w:color w:val="000000"/>
          <w:sz w:val="29"/>
          <w:szCs w:val="29"/>
        </w:rPr>
      </w:pPr>
      <w:r w:rsidRPr="005F6CF2">
        <w:rPr>
          <w:rFonts w:ascii="Times" w:hAnsi="Times" w:cs="Times"/>
          <w:color w:val="000000"/>
          <w:sz w:val="29"/>
          <w:szCs w:val="29"/>
        </w:rPr>
        <w:t xml:space="preserve">Signed: </w:t>
      </w:r>
      <w:r w:rsidR="005D61B6" w:rsidRPr="005F6CF2">
        <w:rPr>
          <w:rFonts w:ascii="Arial" w:hAnsi="Arial" w:cs="Arial"/>
          <w:color w:val="000000"/>
          <w:sz w:val="29"/>
          <w:szCs w:val="29"/>
        </w:rPr>
        <w:t>CULNC</w:t>
      </w:r>
      <w:r w:rsidR="00067630" w:rsidRPr="005F6CF2">
        <w:rPr>
          <w:rFonts w:ascii="Arial" w:hAnsi="Arial" w:cs="Arial"/>
          <w:color w:val="000000"/>
          <w:sz w:val="29"/>
          <w:szCs w:val="29"/>
        </w:rPr>
        <w:t xml:space="preserve"> </w:t>
      </w:r>
      <w:r w:rsidRPr="005F6CF2">
        <w:rPr>
          <w:rFonts w:ascii="Arial" w:hAnsi="Arial" w:cs="Arial"/>
          <w:color w:val="000000"/>
          <w:sz w:val="29"/>
          <w:szCs w:val="29"/>
        </w:rPr>
        <w:t>President</w:t>
      </w:r>
      <w:r w:rsidR="00D019C9" w:rsidRPr="005F6CF2">
        <w:rPr>
          <w:rFonts w:ascii="Arial" w:hAnsi="Arial" w:cs="Arial"/>
          <w:color w:val="000000"/>
          <w:sz w:val="29"/>
          <w:szCs w:val="29"/>
        </w:rPr>
        <w:t xml:space="preserve"> </w:t>
      </w:r>
      <w:r w:rsidR="0078626C">
        <w:rPr>
          <w:rFonts w:ascii="Arial" w:hAnsi="Arial" w:cs="Arial"/>
          <w:color w:val="000000"/>
          <w:sz w:val="29"/>
          <w:szCs w:val="29"/>
        </w:rPr>
        <w:t>Fenna Agnew</w:t>
      </w:r>
      <w:r w:rsidR="00D019C9" w:rsidRPr="005F6CF2">
        <w:rPr>
          <w:rFonts w:ascii="Arial" w:hAnsi="Arial" w:cs="Arial"/>
          <w:color w:val="000000"/>
          <w:sz w:val="29"/>
          <w:szCs w:val="29"/>
        </w:rPr>
        <w:t xml:space="preserve"> </w:t>
      </w:r>
      <w:r w:rsidRPr="005F6CF2">
        <w:rPr>
          <w:rFonts w:ascii="Arial" w:hAnsi="Arial" w:cs="Arial"/>
          <w:color w:val="000000"/>
          <w:sz w:val="29"/>
          <w:szCs w:val="29"/>
        </w:rPr>
        <w:t>Date:-</w:t>
      </w:r>
      <w:r w:rsidR="00D019C9" w:rsidRPr="005F6CF2">
        <w:rPr>
          <w:rFonts w:ascii="Arial" w:hAnsi="Arial" w:cs="Arial"/>
          <w:color w:val="000000"/>
          <w:sz w:val="29"/>
          <w:szCs w:val="29"/>
        </w:rPr>
        <w:t xml:space="preserve"> </w:t>
      </w:r>
      <w:r w:rsidR="0078626C">
        <w:rPr>
          <w:rFonts w:ascii="Arial" w:hAnsi="Arial" w:cs="Arial"/>
          <w:color w:val="000000"/>
          <w:sz w:val="29"/>
          <w:szCs w:val="29"/>
        </w:rPr>
        <w:t>28</w:t>
      </w:r>
      <w:r w:rsidR="00D019C9" w:rsidRPr="005F6CF2">
        <w:rPr>
          <w:rFonts w:ascii="Arial" w:hAnsi="Arial" w:cs="Arial"/>
          <w:color w:val="000000"/>
          <w:sz w:val="29"/>
          <w:szCs w:val="29"/>
        </w:rPr>
        <w:t>/0</w:t>
      </w:r>
      <w:r w:rsidR="005F6CF2">
        <w:rPr>
          <w:rFonts w:ascii="Arial" w:hAnsi="Arial" w:cs="Arial"/>
          <w:color w:val="000000"/>
          <w:sz w:val="29"/>
          <w:szCs w:val="29"/>
        </w:rPr>
        <w:t>9</w:t>
      </w:r>
      <w:r w:rsidR="00D019C9" w:rsidRPr="005F6CF2">
        <w:rPr>
          <w:rFonts w:ascii="Arial" w:hAnsi="Arial" w:cs="Arial"/>
          <w:color w:val="000000"/>
          <w:sz w:val="29"/>
          <w:szCs w:val="29"/>
        </w:rPr>
        <w:t>/2</w:t>
      </w:r>
      <w:r w:rsidR="005F6CF2">
        <w:rPr>
          <w:rFonts w:ascii="Arial" w:hAnsi="Arial" w:cs="Arial"/>
          <w:color w:val="000000"/>
          <w:sz w:val="29"/>
          <w:szCs w:val="29"/>
        </w:rPr>
        <w:t>02</w:t>
      </w:r>
      <w:r w:rsidR="0078626C">
        <w:rPr>
          <w:rFonts w:ascii="Arial" w:hAnsi="Arial" w:cs="Arial"/>
          <w:color w:val="000000"/>
          <w:sz w:val="29"/>
          <w:szCs w:val="29"/>
        </w:rPr>
        <w:t>1</w:t>
      </w:r>
    </w:p>
    <w:p w14:paraId="3F4EAD08" w14:textId="77777777" w:rsidR="000A54AA" w:rsidRDefault="0078626C"/>
    <w:sectPr w:rsidR="000A54AA" w:rsidSect="007C02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A413D1"/>
    <w:multiLevelType w:val="hybridMultilevel"/>
    <w:tmpl w:val="EE4C5D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A2725"/>
    <w:multiLevelType w:val="hybridMultilevel"/>
    <w:tmpl w:val="BD24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47CF6"/>
    <w:multiLevelType w:val="hybridMultilevel"/>
    <w:tmpl w:val="9AEE0476"/>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99692A"/>
    <w:multiLevelType w:val="hybridMultilevel"/>
    <w:tmpl w:val="9F42392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3A5125"/>
    <w:multiLevelType w:val="hybridMultilevel"/>
    <w:tmpl w:val="74EA95E8"/>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DEE7565"/>
    <w:multiLevelType w:val="hybridMultilevel"/>
    <w:tmpl w:val="D3BA2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67"/>
    <w:rsid w:val="00067630"/>
    <w:rsid w:val="00131315"/>
    <w:rsid w:val="001620D6"/>
    <w:rsid w:val="0020066A"/>
    <w:rsid w:val="00271677"/>
    <w:rsid w:val="00340518"/>
    <w:rsid w:val="00435C1A"/>
    <w:rsid w:val="005D61B6"/>
    <w:rsid w:val="005F00F7"/>
    <w:rsid w:val="005F6CF2"/>
    <w:rsid w:val="006D5C4F"/>
    <w:rsid w:val="00704176"/>
    <w:rsid w:val="00712205"/>
    <w:rsid w:val="007669EA"/>
    <w:rsid w:val="0078626C"/>
    <w:rsid w:val="00A32E09"/>
    <w:rsid w:val="00A937A1"/>
    <w:rsid w:val="00B0216D"/>
    <w:rsid w:val="00B85212"/>
    <w:rsid w:val="00BF545A"/>
    <w:rsid w:val="00D019C9"/>
    <w:rsid w:val="00D15915"/>
    <w:rsid w:val="00DA2DC3"/>
    <w:rsid w:val="00E419B8"/>
    <w:rsid w:val="00E62E6C"/>
    <w:rsid w:val="00F27D4D"/>
    <w:rsid w:val="00F72767"/>
    <w:rsid w:val="00FA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D9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Maitland</dc:creator>
  <cp:keywords/>
  <dc:description/>
  <cp:lastModifiedBy>Fenna Agnew</cp:lastModifiedBy>
  <cp:revision>2</cp:revision>
  <dcterms:created xsi:type="dcterms:W3CDTF">2021-09-28T15:26:00Z</dcterms:created>
  <dcterms:modified xsi:type="dcterms:W3CDTF">2021-09-28T15:26:00Z</dcterms:modified>
</cp:coreProperties>
</file>